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7" w:rsidRDefault="000943AA" w:rsidP="00612747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IQ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516380" cy="1609725"/>
            <wp:effectExtent l="0" t="0" r="7620" b="9525"/>
            <wp:docPr id="1" name="Picture 1" descr="DSC_9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94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                 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  </w:t>
      </w:r>
    </w:p>
    <w:p w:rsidR="000943AA" w:rsidRPr="000D1990" w:rsidRDefault="000943AA" w:rsidP="000943AA">
      <w:pPr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IQ"/>
        </w:rPr>
        <w:t>السيرة الذاتية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       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 xml:space="preserve">                 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IQ"/>
        </w:rPr>
        <w:t xml:space="preserve">                  </w:t>
      </w:r>
    </w:p>
    <w:p w:rsidR="000943AA" w:rsidRPr="000D1990" w:rsidRDefault="000943AA" w:rsidP="00E944E7">
      <w:pPr>
        <w:tabs>
          <w:tab w:val="left" w:pos="1826"/>
          <w:tab w:val="left" w:pos="2006"/>
        </w:tabs>
        <w:bidi/>
        <w:snapToGrid w:val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bidi="ar-IQ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الاسم الكامل        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: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الدكتور عبد الوهاب كريم حميد </w:t>
      </w:r>
    </w:p>
    <w:p w:rsidR="000943AA" w:rsidRPr="000D1990" w:rsidRDefault="000943AA" w:rsidP="00AC1D1D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تاريخ ومكان الولادة 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: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2/1/1969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العراق</w:t>
      </w:r>
    </w:p>
    <w:p w:rsidR="000943AA" w:rsidRPr="000D1990" w:rsidRDefault="000943AA" w:rsidP="00DA22BB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الحالة الاجتماعية   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: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متزوج وأب </w:t>
      </w:r>
      <w:r w:rsidR="00DA2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لثلاثة اطفال</w:t>
      </w:r>
    </w:p>
    <w:p w:rsidR="000943AA" w:rsidRPr="000D1990" w:rsidRDefault="00875BB8" w:rsidP="000943AA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</w:pP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عنوان الإقامة الدائم: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8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فال </w:t>
      </w:r>
      <w:proofErr w:type="gramStart"/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فلوري- </w:t>
      </w:r>
      <w:proofErr w:type="spellStart"/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مابيون</w:t>
      </w:r>
      <w:proofErr w:type="spellEnd"/>
      <w:proofErr w:type="gramEnd"/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المعاريف - الدار البيضاء / المملكة المغربية.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</w:p>
    <w:p w:rsidR="000943AA" w:rsidRPr="00B61AC8" w:rsidRDefault="00875BB8" w:rsidP="007D1B64">
      <w:pPr>
        <w:bidi/>
        <w:ind w:left="2210" w:hanging="212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IQ"/>
        </w:rPr>
      </w:pP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الهاتف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:</w:t>
      </w:r>
      <w:r w:rsidR="00755153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 xml:space="preserve"> </w:t>
      </w:r>
      <w:r w:rsid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المغرب </w:t>
      </w:r>
      <w:r w:rsidR="003C0E6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00212522982623</w:t>
      </w:r>
      <w:r w:rsidR="000943A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IQ"/>
        </w:rPr>
        <w:t xml:space="preserve"> / مسقط </w:t>
      </w:r>
      <w:r w:rsidR="000943AA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IQ"/>
        </w:rPr>
        <w:t>91129254</w:t>
      </w:r>
    </w:p>
    <w:p w:rsidR="000943AA" w:rsidRPr="000D1990" w:rsidRDefault="000943AA" w:rsidP="003C0E6F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IQ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البريد الالكتروني    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 :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3C0E6F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dr</w:t>
      </w:r>
      <w:r w:rsidR="003C0E6F" w:rsidRPr="00AC1D1D">
        <w:rPr>
          <w:rFonts w:ascii="Simplified Arabic" w:hAnsi="Simplified Arabic" w:cs="Simplified Arabic"/>
          <w:b/>
          <w:bCs/>
          <w:sz w:val="28"/>
          <w:szCs w:val="28"/>
          <w:lang w:eastAsia="ar-MA" w:bidi="ar-MA"/>
        </w:rPr>
        <w:t>.</w:t>
      </w:r>
      <w:hyperlink r:id="rId9" w:history="1">
        <w:r w:rsidR="003C0E6F" w:rsidRPr="00AC1D1D">
          <w:rPr>
            <w:rStyle w:val="Hyperlink"/>
            <w:rFonts w:ascii="Simplified Arabic" w:hAnsi="Simplified Arabic" w:cs="Simplified Arabic"/>
            <w:b/>
            <w:bCs/>
            <w:color w:val="auto"/>
            <w:sz w:val="28"/>
            <w:szCs w:val="28"/>
          </w:rPr>
          <w:t>abdelwahab@squ.edu.om</w:t>
        </w:r>
      </w:hyperlink>
    </w:p>
    <w:p w:rsidR="000943AA" w:rsidRPr="000D1990" w:rsidRDefault="000943AA" w:rsidP="004664B8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IQ"/>
        </w:rPr>
      </w:pPr>
      <w:r w:rsidRPr="000D1990"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IQ"/>
        </w:rPr>
        <w:t xml:space="preserve">        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IQ"/>
        </w:rPr>
        <w:t xml:space="preserve">          </w:t>
      </w:r>
      <w:r w:rsidRPr="000D1990"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IQ"/>
        </w:rPr>
        <w:t xml:space="preserve">     :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OM"/>
        </w:rPr>
        <w:t>dr.</w:t>
      </w:r>
      <w:hyperlink r:id="rId10" w:history="1">
        <w:r w:rsidRPr="000D1990">
          <w:rPr>
            <w:rStyle w:val="Hyperlink"/>
            <w:rFonts w:ascii="Simplified Arabic" w:hAnsi="Simplified Arabic" w:cs="Simplified Arabic"/>
            <w:b/>
            <w:bCs/>
            <w:color w:val="000000"/>
            <w:sz w:val="28"/>
            <w:szCs w:val="28"/>
            <w:u w:val="none"/>
            <w:lang w:bidi="ar-OM"/>
          </w:rPr>
          <w:t>abdelwahabkareem@gmail.com</w:t>
        </w:r>
      </w:hyperlink>
    </w:p>
    <w:p w:rsidR="00581E59" w:rsidRPr="000D1990" w:rsidRDefault="000943AA" w:rsidP="00581E59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OM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الدرجة العلمية       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  :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IQ"/>
        </w:rPr>
        <w:t xml:space="preserve">  أستاذ التعليم العالي المساعد </w:t>
      </w:r>
    </w:p>
    <w:p w:rsidR="000943AA" w:rsidRPr="000D1990" w:rsidRDefault="000943AA" w:rsidP="000943AA">
      <w:pPr>
        <w:bidi/>
        <w:ind w:left="360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</w:pPr>
    </w:p>
    <w:p w:rsidR="000943AA" w:rsidRPr="000D1990" w:rsidRDefault="000943AA" w:rsidP="000943AA">
      <w:pPr>
        <w:bidi/>
        <w:ind w:left="36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IQ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  <w:t>التحصيل الدراسي والعلمي:</w:t>
      </w:r>
    </w:p>
    <w:p w:rsidR="000943AA" w:rsidRPr="000D1990" w:rsidRDefault="000943AA" w:rsidP="000943AA">
      <w:pPr>
        <w:bidi/>
        <w:ind w:left="36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IQ"/>
        </w:rPr>
      </w:pPr>
    </w:p>
    <w:p w:rsidR="000943AA" w:rsidRPr="000D1990" w:rsidRDefault="000943AA" w:rsidP="00277195">
      <w:pPr>
        <w:numPr>
          <w:ilvl w:val="0"/>
          <w:numId w:val="3"/>
        </w:numPr>
        <w:tabs>
          <w:tab w:val="clear" w:pos="720"/>
        </w:tabs>
        <w:bidi/>
        <w:ind w:left="651" w:hanging="29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2009/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2010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حاصل على شهادة ال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دكتوراه 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 الحقوق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/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شعبة القانون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العام /التخصص الدقيق القانون الدولي والعلاقات الدولية/ بتقدير ((امتياز</w:t>
      </w:r>
      <w:r w:rsidR="007D1B6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مرتبة الشرف الاولى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)) كلية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الحقوق/ جامعة محمد الخامس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/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اكدال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- الرباط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0943AA" w:rsidRPr="000D1990" w:rsidRDefault="000943AA" w:rsidP="00277195">
      <w:pPr>
        <w:numPr>
          <w:ilvl w:val="0"/>
          <w:numId w:val="3"/>
        </w:numPr>
        <w:tabs>
          <w:tab w:val="clear" w:pos="720"/>
        </w:tabs>
        <w:bidi/>
        <w:ind w:left="793" w:hanging="407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2003/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2009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باحث دكتوراه في القانون الدولي والعلاقات الدولية كلية الحقوق/ جامعة محمد الخامس/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اكدال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- الرباط.</w:t>
      </w:r>
    </w:p>
    <w:p w:rsidR="000943AA" w:rsidRPr="000D1990" w:rsidRDefault="000943AA" w:rsidP="007D1B64">
      <w:pPr>
        <w:numPr>
          <w:ilvl w:val="0"/>
          <w:numId w:val="3"/>
        </w:numPr>
        <w:tabs>
          <w:tab w:val="clear" w:pos="720"/>
          <w:tab w:val="num" w:pos="746"/>
        </w:tabs>
        <w:bidi/>
        <w:ind w:left="1826" w:hanging="1466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2002/2003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حاصل على شهادة الماجستير في </w:t>
      </w:r>
      <w:r w:rsidR="007D1B6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القانون الدولي و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العلاقات الدولية كلية الحقوق/ جامعة محمد الخامس/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اكدال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- الرباط.</w:t>
      </w:r>
    </w:p>
    <w:p w:rsidR="000943AA" w:rsidRPr="000D1990" w:rsidRDefault="000943AA" w:rsidP="000943AA">
      <w:pPr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1995/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1999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حاصل على شهادة البكالوريوس في العلوم السياسية / جامعة بغداد.</w:t>
      </w:r>
    </w:p>
    <w:p w:rsidR="000943AA" w:rsidRPr="000D1990" w:rsidRDefault="000943AA" w:rsidP="000943AA">
      <w:pPr>
        <w:numPr>
          <w:ilvl w:val="0"/>
          <w:numId w:val="3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1990/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1993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حاصل على دبلوم هندسة ميكانيكية / معهد التكنولوجيا / بغداد.</w:t>
      </w:r>
    </w:p>
    <w:p w:rsidR="000943AA" w:rsidRPr="000D1990" w:rsidRDefault="000943AA" w:rsidP="00277195">
      <w:pPr>
        <w:numPr>
          <w:ilvl w:val="0"/>
          <w:numId w:val="3"/>
        </w:numPr>
        <w:tabs>
          <w:tab w:val="clear" w:pos="720"/>
        </w:tabs>
        <w:bidi/>
        <w:ind w:left="793" w:hanging="407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1988/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1989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DD2B2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حاصل على شهادة الإعدادية البكالوريا الفرع العلمي من إعدادية الاوزاعي / العامرية / بغداد.</w:t>
      </w:r>
    </w:p>
    <w:p w:rsidR="000943AA" w:rsidRPr="000D1990" w:rsidRDefault="000943AA" w:rsidP="000943AA">
      <w:pPr>
        <w:bidi/>
        <w:ind w:left="36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0943AA" w:rsidRPr="000D1990" w:rsidRDefault="000943AA" w:rsidP="000943AA">
      <w:pPr>
        <w:bidi/>
        <w:ind w:left="2412" w:hanging="2052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  <w:t>اللغات:</w:t>
      </w:r>
    </w:p>
    <w:p w:rsidR="000943AA" w:rsidRPr="000D1990" w:rsidRDefault="00CD12B7" w:rsidP="00FA7665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عربي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(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قراءة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وكتابة</w:t>
      </w:r>
      <w:r w:rsidR="00094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).</w:t>
      </w:r>
    </w:p>
    <w:p w:rsidR="000943AA" w:rsidRPr="000D1990" w:rsidRDefault="000943AA" w:rsidP="000943AA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انكليزي 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(قراءة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وكتابة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).</w:t>
      </w:r>
    </w:p>
    <w:p w:rsidR="000943AA" w:rsidRPr="000D1990" w:rsidRDefault="000943AA" w:rsidP="000943AA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eastAsia="ar-MA" w:bidi="ar-MA"/>
        </w:rPr>
      </w:pPr>
    </w:p>
    <w:p w:rsidR="000943AA" w:rsidRPr="000D1990" w:rsidRDefault="000943AA" w:rsidP="000943AA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eastAsia="ar-MA" w:bidi="ar-MA"/>
        </w:rPr>
        <w:t>المهارات والهوايات:</w:t>
      </w:r>
    </w:p>
    <w:p w:rsidR="000943AA" w:rsidRPr="000D1990" w:rsidRDefault="000943AA" w:rsidP="000943AA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 xml:space="preserve">استخدام 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MA"/>
        </w:rPr>
        <w:t>الكمبيوتر(الحاسوب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) بجميع البرامج.</w:t>
      </w:r>
    </w:p>
    <w:p w:rsidR="000943AA" w:rsidRPr="000D1990" w:rsidRDefault="000943AA" w:rsidP="000943AA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ممارسة الرياضة / المطالعة.</w:t>
      </w:r>
    </w:p>
    <w:p w:rsidR="000943AA" w:rsidRPr="000D1990" w:rsidRDefault="000943AA" w:rsidP="000943AA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كتب شكر </w:t>
      </w:r>
      <w:r w:rsidR="00DD2B2F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وتقدير من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0943AA" w:rsidRPr="000D1990" w:rsidRDefault="000943AA" w:rsidP="000943AA">
      <w:pPr>
        <w:bidi/>
        <w:ind w:left="54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معهد التكنولوجيا الزعفرانية ببغداد.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كلية العلوم السياسية / جامعة بغداد.        </w:t>
      </w:r>
    </w:p>
    <w:p w:rsidR="000943AA" w:rsidRPr="000D1990" w:rsidRDefault="000943AA" w:rsidP="00FA7665">
      <w:pPr>
        <w:bidi/>
        <w:ind w:left="54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 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3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 المدرسة العراقية التكميلية بالرباط</w:t>
      </w:r>
      <w:r w:rsidR="00D153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/المغرب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.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- مركز الدراسات </w:t>
      </w:r>
      <w:r w:rsidR="00130B61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الاستراتيجية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والأبحاث الاجتماعية بالرباط</w:t>
      </w:r>
      <w:r w:rsidR="00D1534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D153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OM"/>
        </w:rPr>
        <w:t>/المغرب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ـ 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كلية القانون والسياسة </w:t>
      </w:r>
      <w:r w:rsidR="00130B61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جامعة </w:t>
      </w:r>
      <w:r w:rsidR="00130B61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السليمانية</w:t>
      </w:r>
      <w:r w:rsidR="00D153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/العراق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6</w:t>
      </w:r>
      <w:r w:rsidR="0027719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130B61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ـ</w:t>
      </w:r>
      <w:r w:rsidR="00130B6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كلية القانون </w:t>
      </w:r>
      <w:r w:rsidR="00130B61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جامعة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جيهان السليمانية</w:t>
      </w:r>
      <w:r w:rsidR="00D153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/العراق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  <w:r w:rsidR="00FA0CB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7- مركز البحوث الإنسانية/ جامعة السلطان قابوس 8- كلية الحقوق/ جامعة السلطان قابوس 9- كلية الآداب/ جامعة السلطان قابوس.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10- قسم الاجتماع كلية الآداب</w:t>
      </w:r>
      <w:r w:rsid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E944E7" w:rsidRP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جامعة السلطان قابوس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11- قسم الاعلام بكلية الآداب</w:t>
      </w:r>
      <w:r w:rsid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E944E7" w:rsidRP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E944E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جامعة السلطان قابوس.</w:t>
      </w:r>
    </w:p>
    <w:p w:rsidR="000943AA" w:rsidRPr="000D1990" w:rsidRDefault="000943AA" w:rsidP="000943AA">
      <w:pPr>
        <w:bidi/>
        <w:ind w:left="54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0943AA" w:rsidRPr="000D1990" w:rsidRDefault="000943AA" w:rsidP="000943AA">
      <w:pPr>
        <w:bidi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0943AA" w:rsidRPr="000D1990" w:rsidRDefault="000943AA" w:rsidP="000943AA">
      <w:pPr>
        <w:bidi/>
        <w:ind w:left="360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val="en-US" w:eastAsia="ar-MA" w:bidi="ar-MA"/>
        </w:rPr>
        <w:t>التجربة المهنية والعلمية:</w:t>
      </w:r>
    </w:p>
    <w:p w:rsidR="00CD12B7" w:rsidRDefault="00CD12B7" w:rsidP="00CD12B7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2019/2018:</w:t>
      </w:r>
      <w:r w:rsidRPr="00CD12B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أستاذ إدارة الازمات الدولية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OM"/>
        </w:rPr>
        <w:t>وتحليل النزاعات الدولية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، /جامعة السلطان قابوس</w:t>
      </w:r>
    </w:p>
    <w:p w:rsidR="004967E8" w:rsidRDefault="004967E8" w:rsidP="004967E8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OM"/>
        </w:rPr>
        <w:t>2019/2018: كلية الدفاع الوطني</w:t>
      </w:r>
      <w:r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/ مسقط.</w:t>
      </w:r>
    </w:p>
    <w:p w:rsidR="00DA22BB" w:rsidRPr="00DA22BB" w:rsidRDefault="00CD12B7" w:rsidP="00CD12B7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2017/2018</w:t>
      </w:r>
      <w:r w:rsidR="00DA2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أستاذ الدراسات الاستراتيجية وإدارة الازمات </w:t>
      </w:r>
      <w:r w:rsidR="001F4F6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الدولية </w:t>
      </w:r>
      <w:r w:rsid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OM"/>
        </w:rPr>
        <w:t>وتحليل النزاعات الدولية</w:t>
      </w:r>
      <w:r w:rsidR="00DA2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، كلية الآداب والعلوم الاجتماعية /جامعة السلطان قابوس</w:t>
      </w:r>
    </w:p>
    <w:p w:rsidR="00DA22BB" w:rsidRDefault="00DA22BB" w:rsidP="00DA22BB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2017/2018: 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موجه أكاديمي و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مقيم بحوث الدراسات العليا كلية الدفاع الوطني/ مسقط</w:t>
      </w:r>
    </w:p>
    <w:p w:rsidR="00C6602A" w:rsidRDefault="00DA22BB" w:rsidP="00DA22BB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2017</w:t>
      </w:r>
      <w:r w:rsid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="00C6602A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2016</w:t>
      </w:r>
      <w:r w:rsidR="00C6602A"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:</w:t>
      </w:r>
      <w:r w:rsid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</w:t>
      </w:r>
      <w:r w:rsid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OM"/>
        </w:rPr>
        <w:t>كلية الدفاع الوطني</w:t>
      </w:r>
      <w:r w:rsidR="00C6602A"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/ مسقط.</w:t>
      </w:r>
    </w:p>
    <w:p w:rsidR="000521D6" w:rsidRDefault="00C6602A" w:rsidP="000521D6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2017/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2016</w:t>
      </w:r>
      <w:r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: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</w:t>
      </w:r>
      <w:r w:rsid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OM"/>
        </w:rPr>
        <w:t>أ</w:t>
      </w:r>
      <w:proofErr w:type="spellStart"/>
      <w:r w:rsidR="000521D6"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ستاذ</w:t>
      </w:r>
      <w:proofErr w:type="spellEnd"/>
      <w:r w:rsidR="000521D6"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الدراسات الاستراتيجية </w:t>
      </w:r>
      <w:r w:rsidR="00FA766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وإدارة الازمات الدولية، </w:t>
      </w:r>
      <w:r w:rsidR="000521D6" w:rsidRPr="000521D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بجامعة السلطان قابوس/ كلية الآداب والعلوم الاجتماعية / مسقط.</w:t>
      </w:r>
    </w:p>
    <w:p w:rsidR="00C6602A" w:rsidRPr="00C6602A" w:rsidRDefault="00C6602A" w:rsidP="00C6602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2015/2016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: كلية الدفاع الوطني مسقط.</w:t>
      </w:r>
    </w:p>
    <w:p w:rsidR="000943AA" w:rsidRDefault="000521D6" w:rsidP="00C6602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2015/</w:t>
      </w:r>
      <w:r w:rsidR="00C6602A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2016</w:t>
      </w:r>
      <w:r w:rsidR="00C6602A"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: </w:t>
      </w:r>
      <w:r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أستاذ </w:t>
      </w:r>
      <w:r w:rsidR="000943AA"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الدراسات الاستراتيجية بجامعة السلطان قابوس</w:t>
      </w:r>
      <w:r w:rsidR="001558FD"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/</w:t>
      </w:r>
      <w:r w:rsidR="000943AA"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كلية </w:t>
      </w:r>
      <w:r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الآداب</w:t>
      </w:r>
      <w:r w:rsidR="000943AA" w:rsidRP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والعلوم الاجتماعية / مسقط.</w:t>
      </w:r>
    </w:p>
    <w:p w:rsidR="003C0E6F" w:rsidRPr="00C6602A" w:rsidRDefault="003C0E6F" w:rsidP="003C0E6F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2017/2018/ عضو استشاري لمجلة مدارات سياسية مجلة دولية محكمة جمهورية الجزائر الشعبية.</w:t>
      </w:r>
    </w:p>
    <w:p w:rsidR="000943AA" w:rsidRPr="003C0E6F" w:rsidRDefault="000943AA" w:rsidP="003C0E6F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1/6/2015</w:t>
      </w:r>
      <w:r w:rsidRP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:</w:t>
      </w:r>
      <w:r w:rsidRP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عضو لجنة علمية استشاري لمجلة </w:t>
      </w:r>
      <w:r w:rsidR="008C2C59" w:rsidRP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(قانون</w:t>
      </w:r>
      <w:r w:rsidRP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واعمال) المغربية ... مجلة قانونية متخصصة. 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2014/2015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القانون الدولي الخاص المرحلة الرابعة كلية القانون جامعة جيهان.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2014/2015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مادة حقوق الإنسان الكورس الثاني ـ كلية القانون /جامعة </w:t>
      </w: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جيهان.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2014/2015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مادة النظم السياسية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 xml:space="preserve">والدستورية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 كلية القانون / جامعة جيهان السليمانية.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2014/2015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القانون الدستوري المرحلة أولى كلية القانون جامعة جيهان السليمانية.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2014/2015</w:t>
      </w: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أستاذ طرق وأصول البحث القانوني /المرحلة الرابعة كلية القانون جامعة جيهان السليمانية.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2013/2014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أستاذ مادة القانون الدستوري – قسم القانون / جامعة جيهان.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2013/2014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مادة حقوق الإنسان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ـ قسم القانون /جامعة جيهان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2013/2014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مادة النظم السياسية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 xml:space="preserve">والدستورية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/قسم القانون / جامعة جيهان.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2012/2013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مادة قانون العقوبات – قسم القانون/ جامعة جيهان.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2012/2013</w:t>
      </w:r>
      <w:proofErr w:type="gram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استاذ مادة القانون التجاري – قسم المحاسبة / جامعة جيهان.</w:t>
      </w:r>
    </w:p>
    <w:p w:rsidR="000943AA" w:rsidRPr="000D1990" w:rsidRDefault="000943AA" w:rsidP="003C0E6F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466" w:hanging="110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2011/2012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</w:t>
      </w:r>
      <w:r w:rsidR="003C0E6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العلاقات الدولية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، و </w:t>
      </w:r>
      <w:r w:rsidR="003C0E6F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الفكر السياسي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، والقانون الدولي للإعلام مرحلة البكالوريوس/ القانون الدولي للإعلام، ومادة تحليل المنازعات الدولية لطلبة الماجستير الفصل الثاني/ المعهد العالي للصحافة والاتصال - رحال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المسكيني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بالدار البيضاء.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</w:tabs>
        <w:bidi/>
        <w:ind w:left="1466" w:hanging="108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lastRenderedPageBreak/>
        <w:t>2011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القانون الدستوري، والقانون الدولي للإعلام، وقضايا العالم العربي المعاصر مرحلة البكالوريوس الفصل الأول/ المعهد العالي للصحافة والاتصال - رحال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المسكيني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بالدار البيضاء.</w:t>
      </w: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826" w:hanging="146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باحث أول في مركز الدراسات </w:t>
      </w:r>
      <w:r w:rsidR="00FA7665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الاستراتيجية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والأبحاث الاجتماعية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(كلية الحقوق/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/>
        </w:rPr>
        <w:t>جامعة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محمد الخامس بالرباط).</w:t>
      </w:r>
    </w:p>
    <w:p w:rsidR="000943AA" w:rsidRPr="000D1990" w:rsidRDefault="000943AA" w:rsidP="000943AA">
      <w:pPr>
        <w:bidi/>
        <w:ind w:left="36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</w:pPr>
    </w:p>
    <w:p w:rsidR="000943AA" w:rsidRPr="000D1990" w:rsidRDefault="000943AA" w:rsidP="000943AA">
      <w:pPr>
        <w:numPr>
          <w:ilvl w:val="0"/>
          <w:numId w:val="6"/>
        </w:numPr>
        <w:tabs>
          <w:tab w:val="clear" w:pos="720"/>
          <w:tab w:val="num" w:pos="746"/>
        </w:tabs>
        <w:bidi/>
        <w:ind w:left="1826" w:hanging="1466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2000/201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باحث في التقرير الاستراتيجي للمغرب، مسؤول ملف العلاقات الدولية للمغرب مع العالم العربي + إيران وتركيا ودول أسيا الوسطى. (كلية الحقوق/ جامعة محمد الخامس بالرباط).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2003/2004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التاريخ والجغرافية السياسية / معهد العرفان بالرباط.</w:t>
      </w:r>
    </w:p>
    <w:p w:rsidR="000943AA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2003/2004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: أستاذ التاريخ العربي والتربية الإسلامية. في المدرسة العراقية بالرباط.</w:t>
      </w:r>
    </w:p>
    <w:p w:rsidR="000943AA" w:rsidRPr="00277195" w:rsidRDefault="00277195" w:rsidP="00277195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2000/2001</w:t>
      </w:r>
      <w:r w:rsidR="000943AA" w:rsidRPr="002771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التاريخ والجغرافية والتربية الوطنية (مادة الاجتماعيات) </w:t>
      </w:r>
      <w:r w:rsidR="000943AA" w:rsidRPr="002771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/>
        </w:rPr>
        <w:t xml:space="preserve">والتربية الإسلامية والاقتصاد </w:t>
      </w:r>
      <w:r w:rsidR="000943AA" w:rsidRPr="002771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بالمدرسة العراقية بالرباط.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1992/1993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: أستاذ محاضر مادة الثقافة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العربية و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الإسلامية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/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MA"/>
        </w:rPr>
        <w:t>معهد التكنولوجيا بغداد.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عضو لجنة نظام الجودة في جامعة جيهان منسق نظام الجودة في كلية القانون / جامعة جيهان </w:t>
      </w:r>
      <w:proofErr w:type="gram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للسنوات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 xml:space="preserve">/2013 , 2013/2014 , 2014/2015 </w:t>
      </w:r>
    </w:p>
    <w:p w:rsidR="000943AA" w:rsidRPr="0036530C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3653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عضو اللجنة العلمية وتطوير المناهج في كلية القانون /جامعة جيهان للسنوات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2012/2013/, 2013/2014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3653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المشاركة في دورة طرائق التدريس في </w:t>
      </w:r>
      <w:r w:rsidR="00212B10" w:rsidRPr="0036530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جامعة السليمانية</w:t>
      </w:r>
      <w:r w:rsidRPr="003653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/ العراق </w:t>
      </w:r>
      <w:r w:rsidRPr="0036530C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2013</w:t>
      </w:r>
      <w:r w:rsidRPr="0036530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.بتقدير جيد جدا.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كاتب ومحلل سياسي في بعض الصحف </w:t>
      </w:r>
      <w:r w:rsidR="00212B10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العربية عدة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المقالات في </w:t>
      </w:r>
      <w:r w:rsidR="00212B10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(جريدة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القدس العربي، جريدة الاتحاد الاشتراكي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المغربية،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جريدة الصباح </w:t>
      </w:r>
      <w:r w:rsidR="002768C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المغربية،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جريدة المساء المغربية)، مداخلات على جرائد </w:t>
      </w:r>
      <w:r w:rsidR="002768C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ومواقع: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الشرق الأوسط، زهرة الصحافة العراقية، الجزيرة نت، قناة العربية، قناة البغدادية، قناة أي ان ان(|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MA"/>
        </w:rPr>
        <w:t>ANN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)، مركز دراسات العالم العربي والأوربي، منتديات الفيس بوك وغيرها).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عضو مشارك في الجمعية المغربية للعلوم السياسية بالرباط.</w:t>
      </w:r>
    </w:p>
    <w:p w:rsidR="000943AA" w:rsidRPr="000D1990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عضو مشارك في مركز ابن رشد للدراسات والأبحاث </w:t>
      </w:r>
      <w:r w:rsidR="002768C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الاستراتيجية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للتنمية بالرباط.</w:t>
      </w:r>
    </w:p>
    <w:p w:rsidR="000943AA" w:rsidRDefault="000943AA" w:rsidP="000943A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عضو مشارك في الجمعية المغربية للدبلوماسية الموازية وحوار الحضارات بالرباط.</w:t>
      </w:r>
    </w:p>
    <w:p w:rsidR="003C0E6F" w:rsidRPr="000D1990" w:rsidRDefault="003C0E6F" w:rsidP="003C0E6F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عضو مشارك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في مركز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كارنيغي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للسلام العالمي /بيروت.</w:t>
      </w:r>
    </w:p>
    <w:p w:rsidR="000943AA" w:rsidRPr="000D1990" w:rsidRDefault="000943AA" w:rsidP="000943AA">
      <w:pPr>
        <w:bidi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en-US" w:eastAsia="ar-MA" w:bidi="ar-MA"/>
        </w:rPr>
      </w:pPr>
    </w:p>
    <w:p w:rsidR="000943AA" w:rsidRPr="000D1990" w:rsidRDefault="000943AA" w:rsidP="00581E5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/>
        </w:rPr>
        <w:t>المشاركة في مناقشة رسائل الماستر والدبلوم العالي:</w:t>
      </w:r>
    </w:p>
    <w:p w:rsidR="000943AA" w:rsidRPr="000D1990" w:rsidRDefault="000943AA" w:rsidP="000943AA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رسالة ماستر </w:t>
      </w:r>
      <w:r w:rsidR="00875BB8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(الخبر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الاذاعي ... من الكتابة المهنية الى نشرة الاخبار) للطالب الباحث مصطفى غلمان </w:t>
      </w:r>
      <w:r w:rsidR="00875BB8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بإشراف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الاستاذ الدكتور محمد طلال بتاريخ 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27/2/2011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</w:p>
    <w:p w:rsidR="000943AA" w:rsidRPr="000D1990" w:rsidRDefault="000943AA" w:rsidP="000943AA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رسالة ماستر (تجليات النقد السمعي البصري في الصحافة المغربية قر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IQ"/>
        </w:rPr>
        <w:t>ا</w:t>
      </w:r>
      <w:proofErr w:type="spellStart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ءة</w:t>
      </w:r>
      <w:proofErr w:type="spellEnd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موضوعاتية</w:t>
      </w:r>
      <w:proofErr w:type="spellEnd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) للطالب الباحث هشام لمغاري </w:t>
      </w:r>
      <w:r w:rsidR="00875BB8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بإشراف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لاستاذ الدكتور محمد طلال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بتاريخ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20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/3/2011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</w:p>
    <w:p w:rsidR="000943AA" w:rsidRPr="000D1990" w:rsidRDefault="000943AA" w:rsidP="000943AA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رسالة ماستر (المور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IQ"/>
        </w:rPr>
        <w:t>ي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سك في عهد الحماية والاستعمار الاسباني نموذج طنجة) للطالب الباحث ربيع اليعقوبي </w:t>
      </w:r>
      <w:r w:rsidR="00875BB8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بإشراف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الاستاذ الدكتور محمد طلال بتاريخ 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18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11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2011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</w:p>
    <w:p w:rsidR="000943AA" w:rsidRDefault="000943AA" w:rsidP="000943AA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رسالة دبلوم السلك العالي (الصحافة الجهوية بالمغرب الواقع </w:t>
      </w:r>
      <w:r w:rsidR="00AC1D1D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والافاق.</w:t>
      </w:r>
      <w:r w:rsidR="007075C2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اقليم الخمي</w:t>
      </w:r>
      <w:r w:rsidR="007075C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سا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ت نموذجا) للطالب الباحث محمد </w:t>
      </w:r>
      <w:proofErr w:type="spellStart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شيبر</w:t>
      </w:r>
      <w:proofErr w:type="spellEnd"/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</w:t>
      </w:r>
      <w:r w:rsidR="00875BB8" w:rsidRPr="000D199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بإشراف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الاستاذ الدكتور محمد طلال بتاريخ 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22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5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/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2011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.</w:t>
      </w:r>
    </w:p>
    <w:p w:rsidR="00581E59" w:rsidRPr="00581E59" w:rsidRDefault="00581E59" w:rsidP="00581E59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OM"/>
        </w:rPr>
      </w:pP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الاشراف على ثلاث بحوث في كلية الدفاع ال</w:t>
      </w:r>
      <w:r w:rsidR="00B3310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و</w:t>
      </w: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طني مسقط 2016</w:t>
      </w:r>
      <w:r w:rsidR="002768C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/2015</w:t>
      </w: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.</w:t>
      </w:r>
    </w:p>
    <w:p w:rsidR="00581E59" w:rsidRDefault="00581E59" w:rsidP="002768C3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OM"/>
        </w:rPr>
      </w:pP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lastRenderedPageBreak/>
        <w:t>مناقشة 9 بحوث في كلية الدفاع الوطني</w:t>
      </w:r>
      <w:r w:rsidR="00DA2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 مسقط</w:t>
      </w: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 </w:t>
      </w:r>
      <w:r w:rsidR="002768C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2015/</w:t>
      </w:r>
      <w:r w:rsidRPr="00581E5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2016</w:t>
      </w:r>
    </w:p>
    <w:p w:rsidR="00DA22BB" w:rsidRDefault="00DA22BB" w:rsidP="002768C3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OM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الاشراف على 6 بحوث للدراسات العليا بكلية الدفاع الوطني مسقط 2017</w:t>
      </w:r>
      <w:r w:rsidR="002768C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/2016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.</w:t>
      </w:r>
    </w:p>
    <w:p w:rsidR="00DA22BB" w:rsidRDefault="00DA22BB" w:rsidP="00DA22BB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OM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مناقشة 7 بحوث للدراسات العليا بكلية الدفاع الوطني مسقط 2017</w:t>
      </w:r>
      <w:r w:rsidR="009F392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/2016</w:t>
      </w:r>
    </w:p>
    <w:p w:rsidR="009F392F" w:rsidRDefault="009F392F" w:rsidP="00A55E0F">
      <w:pPr>
        <w:pStyle w:val="ListParagraph"/>
        <w:numPr>
          <w:ilvl w:val="0"/>
          <w:numId w:val="7"/>
        </w:numPr>
        <w:tabs>
          <w:tab w:val="right" w:pos="1016"/>
          <w:tab w:val="right" w:pos="1466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ar-MA" w:bidi="ar-OM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الاشراف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 على 5 بحوث</w:t>
      </w:r>
      <w:r w:rsidR="003C0E6F" w:rsidRP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 </w:t>
      </w:r>
      <w:r w:rsid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للدراسات العليا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 xml:space="preserve"> بكلية الدفاع الوطني مسقط 2017/2018.</w:t>
      </w:r>
    </w:p>
    <w:p w:rsidR="00AC1D1D" w:rsidRPr="00581E59" w:rsidRDefault="00AC1D1D" w:rsidP="00AC1D1D">
      <w:pPr>
        <w:pStyle w:val="ListParagraph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ar-MA" w:bidi="ar-OM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ar-MA" w:bidi="ar-OM"/>
        </w:rPr>
        <w:t>الاشراف على 5 بحوث للدراسات العليا بكلية الدفاع الوطني مسقط 2018/2019.</w:t>
      </w:r>
    </w:p>
    <w:p w:rsidR="00581E59" w:rsidRPr="000D1990" w:rsidRDefault="00581E59" w:rsidP="00581E5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</w:p>
    <w:p w:rsidR="000943AA" w:rsidRPr="000D1990" w:rsidRDefault="000943AA" w:rsidP="000943AA">
      <w:pPr>
        <w:bidi/>
        <w:ind w:left="425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en-US" w:eastAsia="ar-MA" w:bidi="ar-IQ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val="en-US" w:eastAsia="ar-MA" w:bidi="ar-MA"/>
        </w:rPr>
        <w:t>النشاطات</w:t>
      </w:r>
      <w:r w:rsidRPr="000D1990">
        <w:rPr>
          <w:rFonts w:ascii="Simplified Arabic" w:hAnsi="Simplified Arabic" w:cs="Simplified Arabic"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دورة تدريبية في مركز التكوين الصحفي بالدار البيضاء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في قناة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2M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المغربية (حول اختطاف الموظفين المغربين من قبل تنظيم القاعدة في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العراق) عا</w:t>
      </w:r>
      <w:r w:rsidR="00875BB8" w:rsidRPr="000D1990">
        <w:rPr>
          <w:rFonts w:ascii="Simplified Arabic" w:hAnsi="Simplified Arabic" w:cs="Simplified Arabic" w:hint="eastAsia"/>
          <w:b/>
          <w:bCs/>
          <w:color w:val="000000"/>
          <w:sz w:val="28"/>
          <w:szCs w:val="28"/>
          <w:rtl/>
        </w:rPr>
        <w:t>م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2005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في قناة الجزيرة ضيف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النشرة 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تحليل الانسحاب الأمريكي من العراق)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10/4/2008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في قناة ميدي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سات الفضائية ضيف ملف للنقاش (حول تشكيل الحكومة العراقية وعملية الانتقال الديمقراطي فيه)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10/11/2010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مع قناة أي أن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أن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(حول دور المثقف في المجتمع العربي)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17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10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مع قناة أي أن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أن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(حول الموقف العربي والدولي من أحداث سوريا) بتاريخ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17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مع قناة أي أن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أن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(حول زيارة الأمين العام للجامعة العربية إلى العراق ودور العرق في الأزمة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السورية)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8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مع قناة أي أن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أن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(حول الاستفتاء على الدستور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السوري)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27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لقاء مع قناة أي أن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أن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(حول تطور الأوضاع في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سوريا)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في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مارس/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مناقشة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4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) رسائل للماستر في المعهد العالي للصحافة </w:t>
      </w:r>
      <w:r w:rsidR="00893E4C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والاتصال-رحال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مسكيني بالدار البيضاء.</w:t>
      </w:r>
    </w:p>
    <w:p w:rsidR="00C96C0B" w:rsidRDefault="00C96C0B" w:rsidP="00C96C0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en-US" w:eastAsia="ar-MA" w:bidi="ar-MA"/>
        </w:rPr>
      </w:pPr>
    </w:p>
    <w:p w:rsidR="00C96C0B" w:rsidRPr="000D1990" w:rsidRDefault="00C96C0B" w:rsidP="00C96C0B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en-US" w:eastAsia="ar-MA" w:bidi="ar-MA"/>
        </w:rPr>
      </w:pPr>
    </w:p>
    <w:p w:rsidR="000943AA" w:rsidRPr="000D1990" w:rsidRDefault="000943AA" w:rsidP="000943AA">
      <w:pPr>
        <w:bidi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المقالات والدراسات المنشورة:</w:t>
      </w:r>
    </w:p>
    <w:p w:rsidR="000943AA" w:rsidRPr="000D1990" w:rsidRDefault="000943AA" w:rsidP="000943AA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0D199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</w:p>
    <w:p w:rsidR="00ED6FF0" w:rsidRPr="004967E8" w:rsidRDefault="000943AA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تداعيات اغتيال الحريري ومستقبل لبنان. جريدة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4967E8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u w:val="single"/>
          <w:rtl/>
        </w:rPr>
        <w:t>الصباح المغربية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875BB8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العدد </w:t>
      </w:r>
      <w:r w:rsidR="00875BB8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(</w:t>
      </w:r>
      <w:r w:rsidR="00875BB8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1549). بتاريخ 30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مارس </w:t>
      </w:r>
      <w:r w:rsidR="00ED6FF0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.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2005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0943AA" w:rsidRDefault="000943AA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الانتخابات العراقية بين مستقبل العراق والانسحاب الأمريكي. جريدة </w:t>
      </w:r>
      <w:r w:rsidRPr="004967E8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u w:val="single"/>
          <w:rtl/>
        </w:rPr>
        <w:t>الاتحاد الاشتراكي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875BB8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العدد </w:t>
      </w:r>
      <w:r w:rsidR="00875BB8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(</w:t>
      </w:r>
      <w:r w:rsidR="00875BB8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8119) بتاريخ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15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12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/ 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2005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0943AA" w:rsidRDefault="000943AA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السياحة كوسيلة لنهوض الاقتصاد العراقي </w:t>
      </w:r>
      <w:r w:rsidRPr="004967E8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u w:val="single"/>
          <w:rtl/>
        </w:rPr>
        <w:t xml:space="preserve">مجلة أسواق </w:t>
      </w:r>
      <w:proofErr w:type="gramStart"/>
      <w:r w:rsidRPr="004967E8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u w:val="single"/>
          <w:rtl/>
        </w:rPr>
        <w:t>العراق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،</w:t>
      </w:r>
      <w:proofErr w:type="gramEnd"/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بغداد ، العدد 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بتاريخ 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5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2011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0943AA" w:rsidRDefault="00875BB8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(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(حقوق اللاجئين وفقا للقانون </w:t>
      </w:r>
      <w:proofErr w:type="gramStart"/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الدولي ؟</w:t>
      </w:r>
      <w:proofErr w:type="gramEnd"/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سكان مخيم </w:t>
      </w:r>
      <w:proofErr w:type="gramStart"/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اشرف</w:t>
      </w:r>
      <w:proofErr w:type="gramEnd"/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بعد الانسحاب الأمريكي نموذجا</w:t>
      </w:r>
      <w:r w:rsidR="00AC1D1D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؟</w:t>
      </w:r>
      <w:r w:rsidR="00AC1D1D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(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(</w:t>
      </w:r>
      <w:hyperlink r:id="rId11" w:history="1">
        <w:r w:rsidR="000943AA" w:rsidRPr="004967E8">
          <w:rPr>
            <w:rStyle w:val="Hyperlink"/>
            <w:rFonts w:ascii="Simplified Arabic" w:hAnsi="Simplified Arabic" w:cs="Simplified Arabic"/>
            <w:b/>
            <w:bCs/>
            <w:color w:val="000000"/>
            <w:sz w:val="28"/>
            <w:szCs w:val="28"/>
            <w:u w:val="none"/>
            <w:rtl/>
          </w:rPr>
          <w:t>صحيفة المستقبل البغدادية</w:t>
        </w:r>
      </w:hyperlink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بتاريخ 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15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12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2011</w:t>
      </w:r>
      <w:r w:rsidR="000943AA" w:rsidRPr="004967E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755153" w:rsidRDefault="00AC1D1D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لماذا</w:t>
      </w:r>
      <w:r w:rsidR="00755153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الدراسات الاستراتيجية بجامعة السلطان قابوس جريدة الوطن العمانية عدد 2015.</w:t>
      </w:r>
    </w:p>
    <w:p w:rsidR="00755153" w:rsidRPr="004967E8" w:rsidRDefault="00AC1D1D" w:rsidP="004967E8">
      <w:pPr>
        <w:pStyle w:val="ListParagraph"/>
        <w:numPr>
          <w:ilvl w:val="0"/>
          <w:numId w:val="8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مسقط</w:t>
      </w:r>
      <w:r w:rsidR="00755153" w:rsidRPr="004967E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كمركز استقطاب للدبلوماسية العالمية جريدة الوطن العمانية عدد 2016.</w:t>
      </w:r>
    </w:p>
    <w:p w:rsidR="000943AA" w:rsidRDefault="000943AA" w:rsidP="000943AA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F4F64" w:rsidRDefault="001F4F64" w:rsidP="001F4F64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F4F64" w:rsidRDefault="001F4F64" w:rsidP="001F4F64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F4F64" w:rsidRPr="000D1990" w:rsidRDefault="001F4F64" w:rsidP="001F4F64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943AA" w:rsidRDefault="000943AA" w:rsidP="000943AA">
      <w:pPr>
        <w:bidi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  <w:lang w:val="en-US"/>
        </w:rPr>
      </w:pPr>
      <w:r w:rsidRPr="00115F4B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  <w:lang w:val="en-US"/>
        </w:rPr>
        <w:t>البحوث والدراسات:</w:t>
      </w:r>
    </w:p>
    <w:p w:rsidR="00600124" w:rsidRPr="00115F4B" w:rsidRDefault="00600124" w:rsidP="00600124">
      <w:pPr>
        <w:bidi/>
        <w:jc w:val="lowKashida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u w:val="single"/>
          <w:rtl/>
          <w:lang w:val="en-US"/>
        </w:rPr>
        <w:t xml:space="preserve">الكتب والبحوث والدراسات المنشورة او المقبولة </w:t>
      </w:r>
      <w:r w:rsidR="00875BB8">
        <w:rPr>
          <w:rFonts w:ascii="Simplified Arabic" w:hAnsi="Simplified Arabic" w:cs="Simplified Arabic" w:hint="cs"/>
          <w:b/>
          <w:bCs/>
          <w:color w:val="000000"/>
          <w:sz w:val="32"/>
          <w:szCs w:val="32"/>
          <w:u w:val="single"/>
          <w:rtl/>
          <w:lang w:val="en-US"/>
        </w:rPr>
        <w:t>للنشر:</w:t>
      </w:r>
    </w:p>
    <w:p w:rsidR="000943AA" w:rsidRPr="000D1990" w:rsidRDefault="000943AA" w:rsidP="000943AA">
      <w:p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val="en-US"/>
        </w:rPr>
      </w:pPr>
    </w:p>
    <w:p w:rsidR="00565C99" w:rsidRPr="00565C99" w:rsidRDefault="00565C99" w:rsidP="00565C99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آليات تطوير القانون الدولي </w:t>
      </w: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الإنساني في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ظل النظام الدولي </w:t>
      </w: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الجديد)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/ مجلة المحكمة الدستورية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/ مجلة محكمة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/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البحرين عدد يوليو /تموز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40575B" w:rsidRDefault="000943AA" w:rsidP="00565C99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40575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بحث </w:t>
      </w:r>
      <w:r w:rsidR="001558FD" w:rsidRPr="0040575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بالإنكليزية</w:t>
      </w:r>
      <w:r w:rsidRPr="0040575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="00DC26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نشر </w:t>
      </w:r>
      <w:r w:rsidR="00DC2668" w:rsidRPr="0040575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بمجلة</w:t>
      </w:r>
      <w:r w:rsidR="003C0E6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دولية محكمة</w:t>
      </w:r>
      <w:r w:rsidR="00DC26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="00DC2668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40575B">
        <w:rPr>
          <w:rFonts w:ascii="Calibri" w:hAnsi="Calibri" w:cs="Calibri"/>
          <w:b/>
          <w:bCs/>
          <w:color w:val="000000"/>
          <w:sz w:val="28"/>
          <w:szCs w:val="28"/>
        </w:rPr>
        <w:t xml:space="preserve">INTERNATIONAL NEW RESEARCH </w:t>
      </w:r>
      <w:r w:rsidR="00DC2668" w:rsidRPr="0040575B">
        <w:rPr>
          <w:rFonts w:ascii="Calibri" w:hAnsi="Calibri" w:cs="Calibri"/>
          <w:b/>
          <w:bCs/>
          <w:color w:val="000000"/>
          <w:sz w:val="28"/>
          <w:szCs w:val="28"/>
        </w:rPr>
        <w:t>JOURNAL)</w:t>
      </w:r>
      <w:r w:rsidR="00DC26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 xml:space="preserve"> في العدد 2 بتاريخ 17/2/2016(</w:t>
      </w:r>
      <w:r w:rsidR="00DC26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دور</w:t>
      </w:r>
      <w:r w:rsidR="00EE2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الجمعية العامة </w:t>
      </w:r>
      <w:r w:rsidR="00875BB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للأمم</w:t>
      </w:r>
      <w:r w:rsidR="00EE23A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المتحدة </w:t>
      </w:r>
      <w:r w:rsidR="00EE23AA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في تطوير قانون المعاهدات </w:t>
      </w:r>
      <w:r w:rsidR="00DC266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الدولية</w:t>
      </w:r>
      <w:r w:rsidR="00DC266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)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proofErr w:type="spellStart"/>
      <w:r w:rsidRPr="0040575B">
        <w:rPr>
          <w:rFonts w:ascii="Calibri" w:hAnsi="Calibri" w:cs="Calibri"/>
          <w:b/>
          <w:bCs/>
          <w:color w:val="000000"/>
          <w:sz w:val="28"/>
          <w:szCs w:val="28"/>
        </w:rPr>
        <w:t>Published</w:t>
      </w:r>
      <w:proofErr w:type="spellEnd"/>
      <w:r w:rsidRPr="0040575B">
        <w:rPr>
          <w:rFonts w:ascii="Calibri" w:hAnsi="Calibri" w:cs="Calibri"/>
          <w:b/>
          <w:bCs/>
          <w:color w:val="000000"/>
          <w:sz w:val="28"/>
          <w:szCs w:val="28"/>
        </w:rPr>
        <w:t xml:space="preserve"> in Chicago</w:t>
      </w:r>
      <w:proofErr w:type="gramStart"/>
      <w:r w:rsidRPr="0040575B">
        <w:rPr>
          <w:rFonts w:ascii="Calibri" w:hAnsi="Calibri" w:cs="Calibri"/>
          <w:b/>
          <w:bCs/>
          <w:color w:val="000000"/>
          <w:sz w:val="28"/>
          <w:szCs w:val="28"/>
        </w:rPr>
        <w:t xml:space="preserve"> ,</w:t>
      </w:r>
      <w:proofErr w:type="gramEnd"/>
      <w:r w:rsidRPr="0040575B">
        <w:rPr>
          <w:rFonts w:ascii="Calibri" w:hAnsi="Calibri" w:cs="Calibri"/>
          <w:b/>
          <w:bCs/>
          <w:color w:val="000000"/>
          <w:sz w:val="28"/>
          <w:szCs w:val="28"/>
        </w:rPr>
        <w:t xml:space="preserve"> U.S.A </w:t>
      </w:r>
    </w:p>
    <w:p w:rsidR="00565C99" w:rsidRDefault="000943AA" w:rsidP="000943AA">
      <w:pPr>
        <w:bidi/>
        <w:jc w:val="right"/>
        <w:rPr>
          <w:b/>
          <w:bCs/>
          <w:sz w:val="28"/>
          <w:szCs w:val="28"/>
          <w:rtl/>
        </w:rPr>
      </w:pPr>
      <w:r w:rsidRPr="0040575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IQ"/>
        </w:rPr>
        <w:t>(</w:t>
      </w:r>
      <w:r w:rsidRPr="0040575B">
        <w:rPr>
          <w:b/>
          <w:bCs/>
          <w:sz w:val="28"/>
          <w:szCs w:val="28"/>
        </w:rPr>
        <w:t xml:space="preserve">"The </w:t>
      </w:r>
      <w:proofErr w:type="spellStart"/>
      <w:r w:rsidRPr="0040575B">
        <w:rPr>
          <w:b/>
          <w:bCs/>
          <w:sz w:val="28"/>
          <w:szCs w:val="28"/>
        </w:rPr>
        <w:t>Role</w:t>
      </w:r>
      <w:proofErr w:type="spellEnd"/>
      <w:r w:rsidRPr="0040575B">
        <w:rPr>
          <w:b/>
          <w:bCs/>
          <w:sz w:val="28"/>
          <w:szCs w:val="28"/>
        </w:rPr>
        <w:t xml:space="preserve"> of the General </w:t>
      </w:r>
      <w:proofErr w:type="spellStart"/>
      <w:r w:rsidRPr="0040575B">
        <w:rPr>
          <w:b/>
          <w:bCs/>
          <w:sz w:val="28"/>
          <w:szCs w:val="28"/>
        </w:rPr>
        <w:t>Assembly</w:t>
      </w:r>
      <w:proofErr w:type="spellEnd"/>
      <w:r w:rsidRPr="0040575B">
        <w:rPr>
          <w:b/>
          <w:bCs/>
          <w:sz w:val="28"/>
          <w:szCs w:val="28"/>
        </w:rPr>
        <w:t xml:space="preserve"> of the UN in </w:t>
      </w:r>
      <w:proofErr w:type="spellStart"/>
      <w:r w:rsidRPr="0040575B">
        <w:rPr>
          <w:b/>
          <w:bCs/>
          <w:sz w:val="28"/>
          <w:szCs w:val="28"/>
        </w:rPr>
        <w:t>Developing</w:t>
      </w:r>
      <w:proofErr w:type="spellEnd"/>
      <w:r w:rsidRPr="0040575B">
        <w:rPr>
          <w:b/>
          <w:bCs/>
          <w:sz w:val="28"/>
          <w:szCs w:val="28"/>
        </w:rPr>
        <w:t xml:space="preserve"> Law of International </w:t>
      </w:r>
      <w:proofErr w:type="spellStart"/>
      <w:r w:rsidRPr="0040575B">
        <w:rPr>
          <w:b/>
          <w:bCs/>
          <w:sz w:val="28"/>
          <w:szCs w:val="28"/>
        </w:rPr>
        <w:t>Treaties</w:t>
      </w:r>
      <w:proofErr w:type="spellEnd"/>
      <w:r w:rsidRPr="0040575B">
        <w:rPr>
          <w:b/>
          <w:bCs/>
          <w:sz w:val="28"/>
          <w:szCs w:val="28"/>
        </w:rPr>
        <w:t>"</w:t>
      </w:r>
      <w:r w:rsidR="00565C99">
        <w:rPr>
          <w:rFonts w:hint="cs"/>
          <w:b/>
          <w:bCs/>
          <w:sz w:val="28"/>
          <w:szCs w:val="28"/>
          <w:rtl/>
        </w:rPr>
        <w:t>.</w:t>
      </w:r>
    </w:p>
    <w:p w:rsidR="000943AA" w:rsidRPr="00565C99" w:rsidRDefault="00565C99" w:rsidP="00565C99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كتاب (العلاقات العراقية ـ المغربية في ظل المتغيرات الدولية) مطبعة زيار للنشر والتوزيع الطبعة الاولى السليمانية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2015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.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="000943AA" w:rsidRPr="00565C9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00124" w:rsidRPr="000D1990" w:rsidRDefault="00600124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العلاقات العراقية </w:t>
      </w:r>
      <w:r w:rsidR="00893E4C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-المغربية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في ظل المتغيرات الدولية. التقرير الاستراتيجي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المغربي 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2003/2005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/>
        </w:rPr>
        <w:t xml:space="preserve"> منشورات مطبعة النجاح الجديدة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600124" w:rsidRPr="000D1990" w:rsidRDefault="00600124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العلاقات </w:t>
      </w:r>
      <w:r w:rsidR="00893E4C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المغربية-العربية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وكذا إيران وتركيا. التقرير الاستراتيجي </w:t>
      </w:r>
      <w:r w:rsidR="00875BB8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المغربي </w:t>
      </w:r>
      <w:r w:rsidR="00875BB8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2010/2005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/>
        </w:rPr>
        <w:t xml:space="preserve"> منشورات مطبعة النجاح الجديدة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2010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600124" w:rsidRPr="000D1990" w:rsidRDefault="00875BB8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(العلاقات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="00893E4C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المغربية-العربية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وكذا إيران وتركيا. وبعض دول أسيا) التقرير الاستراتيجي </w:t>
      </w:r>
      <w:r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المغربي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2010/2014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)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/>
        </w:rPr>
        <w:t xml:space="preserve"> منشورات مطبعة النجاح الجديدة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="00600124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2014</w:t>
      </w:r>
      <w:r w:rsidR="00600124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600124" w:rsidRDefault="00600124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 xml:space="preserve">مستقبل النظام السياسي في ظل ثورات الربيع العربي منشورات المؤتمر العلمي الرابع في جامعة السليمانية مطبعة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>رهند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IQ"/>
        </w:rPr>
        <w:t>2013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>.</w:t>
      </w:r>
    </w:p>
    <w:p w:rsidR="0073460A" w:rsidRPr="0073460A" w:rsidRDefault="009F392F" w:rsidP="0073460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lang w:val="en-US" w:eastAsia="ar-MA" w:bidi="ar-MA"/>
        </w:rPr>
      </w:pPr>
      <w:r w:rsidRPr="005A24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الإِطَارُ</w:t>
      </w:r>
      <w:r w:rsidRPr="005A24A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القَانُونِيُّ لِوَسَائِلِ التَّوَاصُلِ الاِجْتِمَاعِيِّ فِي المُجْتَمِعِ العَرَبِي</w:t>
      </w:r>
      <w:r w:rsidR="00FE7D8B">
        <w:rPr>
          <w:rFonts w:ascii="Simplified Arabic" w:hAnsi="Simplified Arabic" w:cs="Simplified Arabic" w:hint="cs"/>
          <w:b/>
          <w:bCs/>
          <w:color w:val="000000"/>
          <w:rtl/>
          <w:lang w:val="en-US" w:eastAsia="ar-MA" w:bidi="ar-MA"/>
        </w:rPr>
        <w:t xml:space="preserve"> </w:t>
      </w:r>
      <w:r w:rsidRPr="00FE7D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سلطنة عُمان </w:t>
      </w:r>
      <w:r w:rsidR="00DF2648" w:rsidRPr="00FE7D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نَمُوذَجًا-المؤتمر</w:t>
      </w:r>
      <w:r w:rsidRPr="00FE7D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الدولي الثاني لقسم الاعلام بكلية الآداب -30/10-2/11/2017.</w:t>
      </w:r>
    </w:p>
    <w:p w:rsidR="0073460A" w:rsidRDefault="0073460A" w:rsidP="00DF264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73460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المحكمة الجنائية </w:t>
      </w:r>
      <w:r w:rsidRPr="007346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  <w:r w:rsidRPr="0073460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وعلاقتها </w:t>
      </w:r>
      <w:r w:rsidRPr="007346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بسلطات</w:t>
      </w:r>
      <w:r w:rsidRPr="0073460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مجلس الأمن الدولي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مجلة مدارات سياسية دولية </w:t>
      </w:r>
      <w:r w:rsidR="00DF2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محكمة.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الجزائر</w:t>
      </w:r>
      <w:r w:rsidR="00DF2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عدد شهر يونيو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</w:t>
      </w:r>
      <w:r w:rsidR="00DF2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C0E6F" w:rsidRDefault="003C0E6F" w:rsidP="00A9120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العقوبات الاقتصادية في ضوء احكام القانون الدولي/ ضمن اعمال مؤتمر كلية الحقوق 22 ابريل 2018. بجامعة السلطان قابوس.</w:t>
      </w:r>
      <w:r w:rsidR="001F4F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مقبول للنشر في مجلة بحوث مركز لندن.</w:t>
      </w:r>
    </w:p>
    <w:p w:rsidR="00A91208" w:rsidRDefault="00A91208" w:rsidP="00A9120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 القانون الدولي الإنساني في حماية الاسرى اثناء النزاعات الدولية المعهد العالي للقضاء نزوى 2018.</w:t>
      </w:r>
      <w:r w:rsidR="001F4F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مقبول للنشر في مجلة الدراسات القانونية والفقهية لمعهد العالي للقضاء.</w:t>
      </w:r>
    </w:p>
    <w:p w:rsidR="003C0E6F" w:rsidRPr="0073460A" w:rsidRDefault="003C0E6F" w:rsidP="004967E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صلاحيات مجلس الامن الدولي في استخدام القوات المسلحة لحفظ السلم والامن الدوليين. بحث للنشر.</w:t>
      </w:r>
    </w:p>
    <w:p w:rsidR="00AC573F" w:rsidRPr="00600124" w:rsidRDefault="00AC573F" w:rsidP="00AC573F">
      <w:p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</w:p>
    <w:p w:rsidR="00C96C0B" w:rsidRPr="00600124" w:rsidRDefault="00600124" w:rsidP="00C96C0B">
      <w:pPr>
        <w:bidi/>
        <w:ind w:left="720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lang w:val="en-US" w:eastAsia="ar-MA" w:bidi="ar-MA"/>
        </w:rPr>
      </w:pPr>
      <w:r w:rsidRPr="0060012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val="en-US" w:eastAsia="ar-MA" w:bidi="ar-MA"/>
        </w:rPr>
        <w:t>الكتب والبحوث والدراسات قيد النشر:</w:t>
      </w:r>
    </w:p>
    <w:p w:rsidR="000943AA" w:rsidRPr="000D1990" w:rsidRDefault="000943AA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كتاب ((المنازعات 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الدولية: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الإطار </w:t>
      </w:r>
      <w:proofErr w:type="spellStart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ألمفاهيمي</w:t>
      </w:r>
      <w:proofErr w:type="spellEnd"/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والقانوني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(</w:t>
      </w:r>
      <w:r w:rsidR="00050E43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(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. </w:t>
      </w:r>
      <w:r w:rsidR="00050E43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تحت الطبع للنشر)</w:t>
      </w:r>
    </w:p>
    <w:p w:rsidR="000943AA" w:rsidRPr="000D1990" w:rsidRDefault="000943AA" w:rsidP="00C32AAB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القانون الدولي الإنساني والقانون الدبلوماسي </w:t>
      </w:r>
      <w:r w:rsidR="00C96C0B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و</w:t>
      </w:r>
      <w:r w:rsidR="00C96C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القنصلي 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2000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2001</w:t>
      </w:r>
      <w:r w:rsidR="00C6602A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/</w:t>
      </w:r>
      <w:r w:rsidR="00C6602A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. غي</w:t>
      </w:r>
      <w:r w:rsidR="00C6602A" w:rsidRPr="000D1990">
        <w:rPr>
          <w:rFonts w:ascii="Simplified Arabic" w:hAnsi="Simplified Arabic" w:cs="Simplified Arabic" w:hint="eastAsia"/>
          <w:b/>
          <w:bCs/>
          <w:color w:val="000000"/>
          <w:sz w:val="28"/>
          <w:szCs w:val="28"/>
          <w:rtl/>
          <w:lang w:val="en-US" w:eastAsia="ar-MA" w:bidi="ar-MA"/>
        </w:rPr>
        <w:t>ر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منشور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الحظر الدولي بين نصوص القانون والتطبيقات السياسية ((بحث للنشر)).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دور الجمعية العامة في تطوير قانون المعاهدات الدولية "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2000/2001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.غير منشور.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lastRenderedPageBreak/>
        <w:t xml:space="preserve"> المسؤولية الدولية في قضية لوكربي ودور المملكة العربية السعودية ونيلسون مانديلا في </w:t>
      </w:r>
      <w:r w:rsidR="00565C99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حلها.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2000/2001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المنظمات الدولية (المنظمة العربية للطيران المدني نموذجا) "بحث ثنائي مشترك"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2000/2001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.غير منشور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التنافس الأمريكي الفرنسي على منطقة شمال أفريقيا 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(المغرب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نموذجا)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2001/2002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>غير منشور</w:t>
      </w:r>
    </w:p>
    <w:p w:rsidR="000943AA" w:rsidRPr="00600124" w:rsidRDefault="000943AA" w:rsidP="00600124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تأثير عملة اليورو على الوطن العربي "المغرب نموذجا "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2001/2002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.غير منشور.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مركز العراق في النظام الدولي" دراسة في العلاقات الدولية والقانون الدولي"، أطروحة دكتوراه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2009/</w:t>
      </w:r>
      <w:r w:rsidR="00050E43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  <w:t>2010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. </w:t>
      </w:r>
      <w:r w:rsidR="00050E43"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غير منشور).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sz w:val="28"/>
          <w:szCs w:val="28"/>
          <w:rtl/>
        </w:rPr>
        <w:t>قراءة تحليلية... الربيع العربي؟</w:t>
      </w:r>
      <w:r w:rsidR="00050E4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أي مستقبل للثورات </w:t>
      </w:r>
      <w:r w:rsidR="00C6602A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العربية؟</w:t>
      </w:r>
      <w:r w:rsidR="00C6602A" w:rsidRPr="000D19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96C0B" w:rsidRPr="000D19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(2012</w:t>
      </w:r>
      <w:r w:rsidRPr="000D1990">
        <w:rPr>
          <w:rFonts w:ascii="Simplified Arabic" w:hAnsi="Simplified Arabic" w:cs="Simplified Arabic"/>
          <w:b/>
          <w:bCs/>
          <w:sz w:val="28"/>
          <w:szCs w:val="28"/>
          <w:rtl/>
        </w:rPr>
        <w:t>)، (دراسة للنشر).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دور القانون الدولي الإنساني في الحد من الحروب والنزاعات (للبحث للنشر)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التهجير القسري في القانون الدولي دراسة حالة العراق (بحث مشترك تحت الطبع للنشر)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IQ"/>
        </w:rPr>
        <w:t>الحرب الأهلية وانعكاساتها الإقليمية والدولية في ضوء أحكام القانون الدولي (بحث للنشر).</w:t>
      </w:r>
    </w:p>
    <w:p w:rsidR="000943AA" w:rsidRPr="000D1990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إجراءات مكافحة الإرهاب وقواعد القانون الدولي الإنساني 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(بحث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تحت الطبع)</w:t>
      </w:r>
    </w:p>
    <w:p w:rsidR="000943AA" w:rsidRDefault="000943AA" w:rsidP="000943A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الحصانة البرلمانية بين التشريع الداخلي والتشريعات </w:t>
      </w:r>
      <w:r w:rsidR="00050E43" w:rsidRPr="000D199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الدولية. (بحث</w:t>
      </w:r>
      <w:r w:rsidRPr="000D199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 xml:space="preserve"> مشترك تحت الطبع)</w:t>
      </w:r>
      <w:r w:rsidR="00C6602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.</w:t>
      </w:r>
    </w:p>
    <w:p w:rsidR="00C6602A" w:rsidRDefault="00C6602A" w:rsidP="00C6602A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en-US" w:eastAsia="ar-MA" w:bidi="ar-MA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 xml:space="preserve">التدخل الدولي الإنساني بين القانون الدولي والسياسة الدولية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en-US" w:eastAsia="ar-MA" w:bidi="ar-MA"/>
        </w:rPr>
        <w:t>(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eastAsia="ar-MA" w:bidi="ar-MA"/>
        </w:rPr>
        <w:t>بحث مشترك للنشر).</w:t>
      </w:r>
    </w:p>
    <w:p w:rsidR="004967E8" w:rsidRPr="004967E8" w:rsidRDefault="004967E8" w:rsidP="004967E8">
      <w:pPr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b/>
          <w:bCs/>
          <w:color w:val="000000"/>
          <w:lang w:val="en-US" w:eastAsia="ar-MA" w:bidi="ar-MA"/>
        </w:rPr>
      </w:pPr>
      <w:r w:rsidRPr="004967E8"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 xml:space="preserve">حقوق الانسان في ظل النزاعات الدولية وأثرها على التنمية المستدامة في البلدان </w:t>
      </w:r>
      <w:r w:rsidR="002E60C6" w:rsidRPr="004967E8"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>العربية</w:t>
      </w:r>
      <w:r w:rsidR="002E60C6"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>،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 xml:space="preserve"> بحث معد لكلية الحقوق جامعة البحرين </w:t>
      </w:r>
      <w:r w:rsidR="002E60C6"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>للمشاركة في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 xml:space="preserve"> اعمال مؤتمرها في 17 نيسان / ابريل </w:t>
      </w:r>
      <w:r w:rsidR="002E60C6">
        <w:rPr>
          <w:rFonts w:ascii="Arial" w:hAnsi="Arial" w:cs="Arial" w:hint="cs"/>
          <w:b/>
          <w:bCs/>
          <w:color w:val="000000"/>
          <w:sz w:val="28"/>
          <w:szCs w:val="28"/>
          <w:rtl/>
          <w:lang w:bidi="ar-OM"/>
        </w:rPr>
        <w:t>2019.</w:t>
      </w:r>
    </w:p>
    <w:p w:rsidR="00F11D78" w:rsidRPr="000943AA" w:rsidRDefault="00F11D78">
      <w:pPr>
        <w:rPr>
          <w:lang w:val="en-US" w:bidi="ar-IQ"/>
        </w:rPr>
      </w:pPr>
    </w:p>
    <w:sectPr w:rsidR="00F11D78" w:rsidRPr="000943AA" w:rsidSect="001C44D2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97" w:rsidRDefault="00E46197" w:rsidP="003345A1">
      <w:r>
        <w:separator/>
      </w:r>
    </w:p>
  </w:endnote>
  <w:endnote w:type="continuationSeparator" w:id="0">
    <w:p w:rsidR="00E46197" w:rsidRDefault="00E46197" w:rsidP="003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63" w:rsidRDefault="001948E4" w:rsidP="00BE04D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771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F63" w:rsidRDefault="00E46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63" w:rsidRDefault="001948E4" w:rsidP="00BE04D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771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E0F">
      <w:rPr>
        <w:rStyle w:val="PageNumber"/>
        <w:noProof/>
      </w:rPr>
      <w:t>6</w:t>
    </w:r>
    <w:r>
      <w:rPr>
        <w:rStyle w:val="PageNumber"/>
      </w:rPr>
      <w:fldChar w:fldCharType="end"/>
    </w:r>
  </w:p>
  <w:p w:rsidR="00632F63" w:rsidRDefault="00E4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97" w:rsidRDefault="00E46197" w:rsidP="003345A1">
      <w:r>
        <w:separator/>
      </w:r>
    </w:p>
  </w:footnote>
  <w:footnote w:type="continuationSeparator" w:id="0">
    <w:p w:rsidR="00E46197" w:rsidRDefault="00E46197" w:rsidP="0033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437A60E5"/>
    <w:multiLevelType w:val="hybridMultilevel"/>
    <w:tmpl w:val="3BF6A04A"/>
    <w:lvl w:ilvl="0" w:tplc="D97C265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54A20E43"/>
    <w:multiLevelType w:val="hybridMultilevel"/>
    <w:tmpl w:val="7514E55C"/>
    <w:lvl w:ilvl="0" w:tplc="2E140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AA"/>
    <w:rsid w:val="000011CE"/>
    <w:rsid w:val="00002931"/>
    <w:rsid w:val="000031E1"/>
    <w:rsid w:val="000064BC"/>
    <w:rsid w:val="00006F59"/>
    <w:rsid w:val="00011DF6"/>
    <w:rsid w:val="0001410F"/>
    <w:rsid w:val="000163FA"/>
    <w:rsid w:val="00016650"/>
    <w:rsid w:val="000176B4"/>
    <w:rsid w:val="000203C6"/>
    <w:rsid w:val="00020ABD"/>
    <w:rsid w:val="00022D2B"/>
    <w:rsid w:val="00023061"/>
    <w:rsid w:val="00031DF7"/>
    <w:rsid w:val="0003272A"/>
    <w:rsid w:val="00033C57"/>
    <w:rsid w:val="00034303"/>
    <w:rsid w:val="00040325"/>
    <w:rsid w:val="00042B94"/>
    <w:rsid w:val="00044407"/>
    <w:rsid w:val="00044ED7"/>
    <w:rsid w:val="0004523C"/>
    <w:rsid w:val="000458C7"/>
    <w:rsid w:val="00047004"/>
    <w:rsid w:val="0004714B"/>
    <w:rsid w:val="00047B5A"/>
    <w:rsid w:val="00047DD0"/>
    <w:rsid w:val="00047FA5"/>
    <w:rsid w:val="00050E43"/>
    <w:rsid w:val="000521D6"/>
    <w:rsid w:val="000521E3"/>
    <w:rsid w:val="000526F3"/>
    <w:rsid w:val="00052EA4"/>
    <w:rsid w:val="0005446A"/>
    <w:rsid w:val="00056A80"/>
    <w:rsid w:val="00056B74"/>
    <w:rsid w:val="000606D7"/>
    <w:rsid w:val="00061D63"/>
    <w:rsid w:val="00062666"/>
    <w:rsid w:val="00067E47"/>
    <w:rsid w:val="00067FE4"/>
    <w:rsid w:val="000716FA"/>
    <w:rsid w:val="000718A4"/>
    <w:rsid w:val="00072958"/>
    <w:rsid w:val="000730CB"/>
    <w:rsid w:val="00074182"/>
    <w:rsid w:val="00074CF1"/>
    <w:rsid w:val="00075219"/>
    <w:rsid w:val="00077FED"/>
    <w:rsid w:val="00084AAF"/>
    <w:rsid w:val="00090155"/>
    <w:rsid w:val="000911EA"/>
    <w:rsid w:val="000940A5"/>
    <w:rsid w:val="000943AA"/>
    <w:rsid w:val="0009560A"/>
    <w:rsid w:val="00096387"/>
    <w:rsid w:val="000A3699"/>
    <w:rsid w:val="000A4F24"/>
    <w:rsid w:val="000A5165"/>
    <w:rsid w:val="000A566B"/>
    <w:rsid w:val="000A6004"/>
    <w:rsid w:val="000A6E30"/>
    <w:rsid w:val="000A72ED"/>
    <w:rsid w:val="000A733B"/>
    <w:rsid w:val="000A78A9"/>
    <w:rsid w:val="000B206E"/>
    <w:rsid w:val="000B2837"/>
    <w:rsid w:val="000B2CF1"/>
    <w:rsid w:val="000B4447"/>
    <w:rsid w:val="000B5D53"/>
    <w:rsid w:val="000B5FE1"/>
    <w:rsid w:val="000B69E3"/>
    <w:rsid w:val="000B76E1"/>
    <w:rsid w:val="000C0157"/>
    <w:rsid w:val="000C064C"/>
    <w:rsid w:val="000C20D8"/>
    <w:rsid w:val="000C2D69"/>
    <w:rsid w:val="000C6BEC"/>
    <w:rsid w:val="000C6C6E"/>
    <w:rsid w:val="000C734B"/>
    <w:rsid w:val="000D313D"/>
    <w:rsid w:val="000D474B"/>
    <w:rsid w:val="000D556E"/>
    <w:rsid w:val="000D6CE5"/>
    <w:rsid w:val="000E10FC"/>
    <w:rsid w:val="000E12A6"/>
    <w:rsid w:val="000E19DA"/>
    <w:rsid w:val="000E50F7"/>
    <w:rsid w:val="000E725C"/>
    <w:rsid w:val="000E74F4"/>
    <w:rsid w:val="000F2A50"/>
    <w:rsid w:val="000F555F"/>
    <w:rsid w:val="000F60F5"/>
    <w:rsid w:val="000F7C79"/>
    <w:rsid w:val="00112F3D"/>
    <w:rsid w:val="001138E0"/>
    <w:rsid w:val="0011403B"/>
    <w:rsid w:val="00114B97"/>
    <w:rsid w:val="00114BD6"/>
    <w:rsid w:val="00115A2A"/>
    <w:rsid w:val="00115C2C"/>
    <w:rsid w:val="001165EB"/>
    <w:rsid w:val="0012269E"/>
    <w:rsid w:val="00130AFE"/>
    <w:rsid w:val="00130B61"/>
    <w:rsid w:val="00130F8C"/>
    <w:rsid w:val="00134E73"/>
    <w:rsid w:val="0013705B"/>
    <w:rsid w:val="0014128A"/>
    <w:rsid w:val="00142F4F"/>
    <w:rsid w:val="001441A9"/>
    <w:rsid w:val="00145490"/>
    <w:rsid w:val="0014687E"/>
    <w:rsid w:val="0015190B"/>
    <w:rsid w:val="00153EB9"/>
    <w:rsid w:val="001558FD"/>
    <w:rsid w:val="00155F08"/>
    <w:rsid w:val="00162BC5"/>
    <w:rsid w:val="00162C02"/>
    <w:rsid w:val="00167148"/>
    <w:rsid w:val="00170C7F"/>
    <w:rsid w:val="0017407C"/>
    <w:rsid w:val="0017519F"/>
    <w:rsid w:val="00177797"/>
    <w:rsid w:val="001834A4"/>
    <w:rsid w:val="00184C6A"/>
    <w:rsid w:val="001869EC"/>
    <w:rsid w:val="0019265B"/>
    <w:rsid w:val="00192CF1"/>
    <w:rsid w:val="00193249"/>
    <w:rsid w:val="00193C67"/>
    <w:rsid w:val="001943AD"/>
    <w:rsid w:val="001948E4"/>
    <w:rsid w:val="001A13D1"/>
    <w:rsid w:val="001A1BF6"/>
    <w:rsid w:val="001A25B9"/>
    <w:rsid w:val="001A3806"/>
    <w:rsid w:val="001A4FA8"/>
    <w:rsid w:val="001A739F"/>
    <w:rsid w:val="001B39C8"/>
    <w:rsid w:val="001B4015"/>
    <w:rsid w:val="001B7571"/>
    <w:rsid w:val="001C2387"/>
    <w:rsid w:val="001C3A74"/>
    <w:rsid w:val="001C5CA2"/>
    <w:rsid w:val="001D0A07"/>
    <w:rsid w:val="001D3581"/>
    <w:rsid w:val="001D59BE"/>
    <w:rsid w:val="001D79F4"/>
    <w:rsid w:val="001D79FE"/>
    <w:rsid w:val="001E33FD"/>
    <w:rsid w:val="001E3912"/>
    <w:rsid w:val="001E3E2F"/>
    <w:rsid w:val="001E52E9"/>
    <w:rsid w:val="001E5FF3"/>
    <w:rsid w:val="001E64EA"/>
    <w:rsid w:val="001F1D32"/>
    <w:rsid w:val="001F3182"/>
    <w:rsid w:val="001F4F64"/>
    <w:rsid w:val="001F5B94"/>
    <w:rsid w:val="001F65A8"/>
    <w:rsid w:val="00200FF2"/>
    <w:rsid w:val="00201C5A"/>
    <w:rsid w:val="00202E57"/>
    <w:rsid w:val="00203C70"/>
    <w:rsid w:val="002051AA"/>
    <w:rsid w:val="00207762"/>
    <w:rsid w:val="00207C85"/>
    <w:rsid w:val="00212B10"/>
    <w:rsid w:val="002155FA"/>
    <w:rsid w:val="002162BB"/>
    <w:rsid w:val="00216402"/>
    <w:rsid w:val="002226C4"/>
    <w:rsid w:val="00223AC4"/>
    <w:rsid w:val="00224650"/>
    <w:rsid w:val="00227B28"/>
    <w:rsid w:val="002306B8"/>
    <w:rsid w:val="00231E52"/>
    <w:rsid w:val="002324F6"/>
    <w:rsid w:val="002343D9"/>
    <w:rsid w:val="00235CED"/>
    <w:rsid w:val="002368D6"/>
    <w:rsid w:val="00236B05"/>
    <w:rsid w:val="0024123F"/>
    <w:rsid w:val="002415DD"/>
    <w:rsid w:val="002436A7"/>
    <w:rsid w:val="0024559B"/>
    <w:rsid w:val="00247CEF"/>
    <w:rsid w:val="00253E80"/>
    <w:rsid w:val="00253E86"/>
    <w:rsid w:val="00257692"/>
    <w:rsid w:val="00257D65"/>
    <w:rsid w:val="002627A4"/>
    <w:rsid w:val="002629B3"/>
    <w:rsid w:val="0026305E"/>
    <w:rsid w:val="0026627F"/>
    <w:rsid w:val="002672F5"/>
    <w:rsid w:val="00267871"/>
    <w:rsid w:val="00271627"/>
    <w:rsid w:val="00274097"/>
    <w:rsid w:val="00274B8D"/>
    <w:rsid w:val="00275820"/>
    <w:rsid w:val="002768C3"/>
    <w:rsid w:val="00277195"/>
    <w:rsid w:val="00277F0A"/>
    <w:rsid w:val="00282BB8"/>
    <w:rsid w:val="00284EB2"/>
    <w:rsid w:val="0028673B"/>
    <w:rsid w:val="00290773"/>
    <w:rsid w:val="00291360"/>
    <w:rsid w:val="00291883"/>
    <w:rsid w:val="00297A3C"/>
    <w:rsid w:val="002A089D"/>
    <w:rsid w:val="002A0D20"/>
    <w:rsid w:val="002A4D97"/>
    <w:rsid w:val="002A55D2"/>
    <w:rsid w:val="002A5B19"/>
    <w:rsid w:val="002A5CC5"/>
    <w:rsid w:val="002A7488"/>
    <w:rsid w:val="002A751E"/>
    <w:rsid w:val="002B0477"/>
    <w:rsid w:val="002B09F7"/>
    <w:rsid w:val="002B1577"/>
    <w:rsid w:val="002B6D3C"/>
    <w:rsid w:val="002B7443"/>
    <w:rsid w:val="002C02DF"/>
    <w:rsid w:val="002C1D9D"/>
    <w:rsid w:val="002C447E"/>
    <w:rsid w:val="002C512D"/>
    <w:rsid w:val="002C5925"/>
    <w:rsid w:val="002C5A01"/>
    <w:rsid w:val="002D0DA9"/>
    <w:rsid w:val="002D1863"/>
    <w:rsid w:val="002D24FD"/>
    <w:rsid w:val="002D46D1"/>
    <w:rsid w:val="002D4B23"/>
    <w:rsid w:val="002D5D80"/>
    <w:rsid w:val="002D6536"/>
    <w:rsid w:val="002D7401"/>
    <w:rsid w:val="002E1341"/>
    <w:rsid w:val="002E4555"/>
    <w:rsid w:val="002E573D"/>
    <w:rsid w:val="002E60C6"/>
    <w:rsid w:val="002E7432"/>
    <w:rsid w:val="002E7443"/>
    <w:rsid w:val="002F0754"/>
    <w:rsid w:val="002F2864"/>
    <w:rsid w:val="002F4788"/>
    <w:rsid w:val="002F531D"/>
    <w:rsid w:val="002F72AD"/>
    <w:rsid w:val="002F72E1"/>
    <w:rsid w:val="00301267"/>
    <w:rsid w:val="00303312"/>
    <w:rsid w:val="00304A84"/>
    <w:rsid w:val="00304C66"/>
    <w:rsid w:val="003110FE"/>
    <w:rsid w:val="00313ED9"/>
    <w:rsid w:val="003145F8"/>
    <w:rsid w:val="00315D4F"/>
    <w:rsid w:val="00317295"/>
    <w:rsid w:val="00317B7D"/>
    <w:rsid w:val="00317E80"/>
    <w:rsid w:val="0032414E"/>
    <w:rsid w:val="00324E72"/>
    <w:rsid w:val="003263A9"/>
    <w:rsid w:val="00331EB1"/>
    <w:rsid w:val="00332B42"/>
    <w:rsid w:val="00333ECB"/>
    <w:rsid w:val="003345A1"/>
    <w:rsid w:val="0033510B"/>
    <w:rsid w:val="00341240"/>
    <w:rsid w:val="00341988"/>
    <w:rsid w:val="003426F6"/>
    <w:rsid w:val="00342FA2"/>
    <w:rsid w:val="00346F4D"/>
    <w:rsid w:val="00347AC9"/>
    <w:rsid w:val="00347C91"/>
    <w:rsid w:val="00347F9D"/>
    <w:rsid w:val="0035279F"/>
    <w:rsid w:val="00352CB4"/>
    <w:rsid w:val="00352F81"/>
    <w:rsid w:val="00367ADD"/>
    <w:rsid w:val="00370305"/>
    <w:rsid w:val="0037085A"/>
    <w:rsid w:val="00370DC3"/>
    <w:rsid w:val="003768B9"/>
    <w:rsid w:val="003770D3"/>
    <w:rsid w:val="0038072C"/>
    <w:rsid w:val="00385412"/>
    <w:rsid w:val="00386A92"/>
    <w:rsid w:val="0039049D"/>
    <w:rsid w:val="003937F8"/>
    <w:rsid w:val="0039403E"/>
    <w:rsid w:val="0039652A"/>
    <w:rsid w:val="003968AA"/>
    <w:rsid w:val="00397436"/>
    <w:rsid w:val="003A6C3F"/>
    <w:rsid w:val="003B14A4"/>
    <w:rsid w:val="003B1863"/>
    <w:rsid w:val="003B5301"/>
    <w:rsid w:val="003B55A6"/>
    <w:rsid w:val="003B5B20"/>
    <w:rsid w:val="003B5EB3"/>
    <w:rsid w:val="003B6C5B"/>
    <w:rsid w:val="003B6D19"/>
    <w:rsid w:val="003B7E83"/>
    <w:rsid w:val="003C0E6F"/>
    <w:rsid w:val="003C142F"/>
    <w:rsid w:val="003C4CB5"/>
    <w:rsid w:val="003C708B"/>
    <w:rsid w:val="003D0176"/>
    <w:rsid w:val="003D1274"/>
    <w:rsid w:val="003D35DD"/>
    <w:rsid w:val="003D35EE"/>
    <w:rsid w:val="003D75EC"/>
    <w:rsid w:val="003E29BD"/>
    <w:rsid w:val="003E3188"/>
    <w:rsid w:val="003E3FF4"/>
    <w:rsid w:val="003E5892"/>
    <w:rsid w:val="003E6225"/>
    <w:rsid w:val="003E671E"/>
    <w:rsid w:val="003E71D6"/>
    <w:rsid w:val="003F25F5"/>
    <w:rsid w:val="003F2E3E"/>
    <w:rsid w:val="003F7879"/>
    <w:rsid w:val="004058CF"/>
    <w:rsid w:val="00407D1F"/>
    <w:rsid w:val="004133E0"/>
    <w:rsid w:val="00413BFE"/>
    <w:rsid w:val="00413C91"/>
    <w:rsid w:val="004150B8"/>
    <w:rsid w:val="004152E8"/>
    <w:rsid w:val="0041580B"/>
    <w:rsid w:val="00416440"/>
    <w:rsid w:val="00417BF6"/>
    <w:rsid w:val="00417E93"/>
    <w:rsid w:val="004205E5"/>
    <w:rsid w:val="0042060D"/>
    <w:rsid w:val="00422CF8"/>
    <w:rsid w:val="004268A3"/>
    <w:rsid w:val="004318F7"/>
    <w:rsid w:val="004325A5"/>
    <w:rsid w:val="00432AEE"/>
    <w:rsid w:val="00433294"/>
    <w:rsid w:val="0043644D"/>
    <w:rsid w:val="004419A2"/>
    <w:rsid w:val="004439DA"/>
    <w:rsid w:val="00444585"/>
    <w:rsid w:val="00445DAE"/>
    <w:rsid w:val="00445F12"/>
    <w:rsid w:val="00446D8E"/>
    <w:rsid w:val="00455B9A"/>
    <w:rsid w:val="00456E53"/>
    <w:rsid w:val="00461C87"/>
    <w:rsid w:val="004621DE"/>
    <w:rsid w:val="004622CD"/>
    <w:rsid w:val="00464AB4"/>
    <w:rsid w:val="00464F7E"/>
    <w:rsid w:val="004664B8"/>
    <w:rsid w:val="00466CCB"/>
    <w:rsid w:val="004674FA"/>
    <w:rsid w:val="004705D5"/>
    <w:rsid w:val="00470DE8"/>
    <w:rsid w:val="00471494"/>
    <w:rsid w:val="00473DE0"/>
    <w:rsid w:val="00475ADA"/>
    <w:rsid w:val="00476115"/>
    <w:rsid w:val="00480210"/>
    <w:rsid w:val="004814EE"/>
    <w:rsid w:val="00483D77"/>
    <w:rsid w:val="004843EC"/>
    <w:rsid w:val="004853C4"/>
    <w:rsid w:val="00487D64"/>
    <w:rsid w:val="00487E67"/>
    <w:rsid w:val="00490805"/>
    <w:rsid w:val="00494C06"/>
    <w:rsid w:val="00494E6C"/>
    <w:rsid w:val="004959E0"/>
    <w:rsid w:val="0049618C"/>
    <w:rsid w:val="004967E8"/>
    <w:rsid w:val="004A01DB"/>
    <w:rsid w:val="004A30E7"/>
    <w:rsid w:val="004A675E"/>
    <w:rsid w:val="004A74FA"/>
    <w:rsid w:val="004B327A"/>
    <w:rsid w:val="004B462C"/>
    <w:rsid w:val="004B74A4"/>
    <w:rsid w:val="004C12D9"/>
    <w:rsid w:val="004C2118"/>
    <w:rsid w:val="004C515F"/>
    <w:rsid w:val="004C6092"/>
    <w:rsid w:val="004C7CFD"/>
    <w:rsid w:val="004D3291"/>
    <w:rsid w:val="004D6F17"/>
    <w:rsid w:val="004D74C0"/>
    <w:rsid w:val="004E06A9"/>
    <w:rsid w:val="004E1F00"/>
    <w:rsid w:val="004E1F4D"/>
    <w:rsid w:val="004E26BC"/>
    <w:rsid w:val="004E6523"/>
    <w:rsid w:val="004F0605"/>
    <w:rsid w:val="004F13C8"/>
    <w:rsid w:val="004F18D5"/>
    <w:rsid w:val="004F25E9"/>
    <w:rsid w:val="004F3019"/>
    <w:rsid w:val="004F574D"/>
    <w:rsid w:val="004F64AB"/>
    <w:rsid w:val="004F6A60"/>
    <w:rsid w:val="004F6CDF"/>
    <w:rsid w:val="00501A0C"/>
    <w:rsid w:val="005021DA"/>
    <w:rsid w:val="00513824"/>
    <w:rsid w:val="00514DA6"/>
    <w:rsid w:val="00516E86"/>
    <w:rsid w:val="00517344"/>
    <w:rsid w:val="005228B0"/>
    <w:rsid w:val="0052740C"/>
    <w:rsid w:val="00530435"/>
    <w:rsid w:val="00531149"/>
    <w:rsid w:val="00533338"/>
    <w:rsid w:val="00536159"/>
    <w:rsid w:val="00537BF5"/>
    <w:rsid w:val="0054004C"/>
    <w:rsid w:val="005403D5"/>
    <w:rsid w:val="00542050"/>
    <w:rsid w:val="00543F45"/>
    <w:rsid w:val="00547E24"/>
    <w:rsid w:val="0055050C"/>
    <w:rsid w:val="005544C1"/>
    <w:rsid w:val="00554D65"/>
    <w:rsid w:val="00555D9E"/>
    <w:rsid w:val="005610C5"/>
    <w:rsid w:val="00561665"/>
    <w:rsid w:val="005618CB"/>
    <w:rsid w:val="00565C99"/>
    <w:rsid w:val="00566FDE"/>
    <w:rsid w:val="0056766C"/>
    <w:rsid w:val="00567DAC"/>
    <w:rsid w:val="00571157"/>
    <w:rsid w:val="00571B48"/>
    <w:rsid w:val="00573E8C"/>
    <w:rsid w:val="005745B2"/>
    <w:rsid w:val="00574913"/>
    <w:rsid w:val="00576135"/>
    <w:rsid w:val="0057762C"/>
    <w:rsid w:val="00577810"/>
    <w:rsid w:val="005779A7"/>
    <w:rsid w:val="005804DF"/>
    <w:rsid w:val="0058078A"/>
    <w:rsid w:val="00580F49"/>
    <w:rsid w:val="005811BC"/>
    <w:rsid w:val="005812B1"/>
    <w:rsid w:val="00581571"/>
    <w:rsid w:val="005819C8"/>
    <w:rsid w:val="00581E59"/>
    <w:rsid w:val="00591BD9"/>
    <w:rsid w:val="00594859"/>
    <w:rsid w:val="0059593E"/>
    <w:rsid w:val="005971B3"/>
    <w:rsid w:val="005A24A7"/>
    <w:rsid w:val="005A59B9"/>
    <w:rsid w:val="005B0DDE"/>
    <w:rsid w:val="005B1EFA"/>
    <w:rsid w:val="005B32D9"/>
    <w:rsid w:val="005B425C"/>
    <w:rsid w:val="005B4F24"/>
    <w:rsid w:val="005B50A5"/>
    <w:rsid w:val="005C063A"/>
    <w:rsid w:val="005C2320"/>
    <w:rsid w:val="005D1253"/>
    <w:rsid w:val="005D20C9"/>
    <w:rsid w:val="005D2A7B"/>
    <w:rsid w:val="005D5AB6"/>
    <w:rsid w:val="005D5AEA"/>
    <w:rsid w:val="005D635C"/>
    <w:rsid w:val="005D652C"/>
    <w:rsid w:val="005E3ADD"/>
    <w:rsid w:val="005E4FFA"/>
    <w:rsid w:val="005E79AE"/>
    <w:rsid w:val="005F3D50"/>
    <w:rsid w:val="005F72DE"/>
    <w:rsid w:val="005F7740"/>
    <w:rsid w:val="00600124"/>
    <w:rsid w:val="0060433F"/>
    <w:rsid w:val="0060511D"/>
    <w:rsid w:val="006054D7"/>
    <w:rsid w:val="0060586B"/>
    <w:rsid w:val="00606A6B"/>
    <w:rsid w:val="00607D8C"/>
    <w:rsid w:val="00607F7F"/>
    <w:rsid w:val="00611015"/>
    <w:rsid w:val="00611A06"/>
    <w:rsid w:val="00612358"/>
    <w:rsid w:val="00612747"/>
    <w:rsid w:val="006131AC"/>
    <w:rsid w:val="006136BF"/>
    <w:rsid w:val="006147B0"/>
    <w:rsid w:val="00614DD3"/>
    <w:rsid w:val="00615933"/>
    <w:rsid w:val="00615F5B"/>
    <w:rsid w:val="00620A20"/>
    <w:rsid w:val="00622A4F"/>
    <w:rsid w:val="00624A4B"/>
    <w:rsid w:val="00627327"/>
    <w:rsid w:val="00627527"/>
    <w:rsid w:val="00627814"/>
    <w:rsid w:val="00627BAD"/>
    <w:rsid w:val="0063017B"/>
    <w:rsid w:val="006305C8"/>
    <w:rsid w:val="00632269"/>
    <w:rsid w:val="00633362"/>
    <w:rsid w:val="0063363B"/>
    <w:rsid w:val="006358F0"/>
    <w:rsid w:val="00644923"/>
    <w:rsid w:val="00644E25"/>
    <w:rsid w:val="00650827"/>
    <w:rsid w:val="006509F0"/>
    <w:rsid w:val="00651C94"/>
    <w:rsid w:val="00652AD3"/>
    <w:rsid w:val="0065412D"/>
    <w:rsid w:val="00655171"/>
    <w:rsid w:val="006558B3"/>
    <w:rsid w:val="00660071"/>
    <w:rsid w:val="00665507"/>
    <w:rsid w:val="00666349"/>
    <w:rsid w:val="00671A40"/>
    <w:rsid w:val="00674F31"/>
    <w:rsid w:val="00674FC4"/>
    <w:rsid w:val="00675CDC"/>
    <w:rsid w:val="0067782B"/>
    <w:rsid w:val="006805C1"/>
    <w:rsid w:val="0068105A"/>
    <w:rsid w:val="00683300"/>
    <w:rsid w:val="006848AA"/>
    <w:rsid w:val="00685C79"/>
    <w:rsid w:val="00685E32"/>
    <w:rsid w:val="0069331C"/>
    <w:rsid w:val="006942FE"/>
    <w:rsid w:val="006965B7"/>
    <w:rsid w:val="00696EAC"/>
    <w:rsid w:val="00696FE9"/>
    <w:rsid w:val="006971AC"/>
    <w:rsid w:val="00697451"/>
    <w:rsid w:val="006A1AAF"/>
    <w:rsid w:val="006A593A"/>
    <w:rsid w:val="006A6206"/>
    <w:rsid w:val="006A6429"/>
    <w:rsid w:val="006A6751"/>
    <w:rsid w:val="006A788E"/>
    <w:rsid w:val="006B106E"/>
    <w:rsid w:val="006B2984"/>
    <w:rsid w:val="006B2BB5"/>
    <w:rsid w:val="006B33A6"/>
    <w:rsid w:val="006B6578"/>
    <w:rsid w:val="006C0BE4"/>
    <w:rsid w:val="006C1010"/>
    <w:rsid w:val="006C247A"/>
    <w:rsid w:val="006C438B"/>
    <w:rsid w:val="006C4D70"/>
    <w:rsid w:val="006C690A"/>
    <w:rsid w:val="006D269A"/>
    <w:rsid w:val="006D33B8"/>
    <w:rsid w:val="006D3FC0"/>
    <w:rsid w:val="006D4F09"/>
    <w:rsid w:val="006D6997"/>
    <w:rsid w:val="006D6F81"/>
    <w:rsid w:val="006D7C99"/>
    <w:rsid w:val="006E3F43"/>
    <w:rsid w:val="006E4A92"/>
    <w:rsid w:val="006E5365"/>
    <w:rsid w:val="006F1899"/>
    <w:rsid w:val="006F1C6A"/>
    <w:rsid w:val="006F48B2"/>
    <w:rsid w:val="006F64A0"/>
    <w:rsid w:val="00700224"/>
    <w:rsid w:val="007009A3"/>
    <w:rsid w:val="00701508"/>
    <w:rsid w:val="00703395"/>
    <w:rsid w:val="00703A73"/>
    <w:rsid w:val="007075C2"/>
    <w:rsid w:val="007077B0"/>
    <w:rsid w:val="00711AB0"/>
    <w:rsid w:val="00712A09"/>
    <w:rsid w:val="0071495A"/>
    <w:rsid w:val="00714B1F"/>
    <w:rsid w:val="00715F6F"/>
    <w:rsid w:val="00726621"/>
    <w:rsid w:val="007305F0"/>
    <w:rsid w:val="00731203"/>
    <w:rsid w:val="00732C4B"/>
    <w:rsid w:val="0073456F"/>
    <w:rsid w:val="0073460A"/>
    <w:rsid w:val="007371AD"/>
    <w:rsid w:val="00744E47"/>
    <w:rsid w:val="007476BD"/>
    <w:rsid w:val="00751C51"/>
    <w:rsid w:val="00755153"/>
    <w:rsid w:val="00755BCD"/>
    <w:rsid w:val="0075625A"/>
    <w:rsid w:val="00757AF5"/>
    <w:rsid w:val="0076021B"/>
    <w:rsid w:val="0076028F"/>
    <w:rsid w:val="00760F03"/>
    <w:rsid w:val="00762B02"/>
    <w:rsid w:val="0076300E"/>
    <w:rsid w:val="00767D01"/>
    <w:rsid w:val="00770241"/>
    <w:rsid w:val="00770489"/>
    <w:rsid w:val="007709C1"/>
    <w:rsid w:val="00770EAC"/>
    <w:rsid w:val="007728E5"/>
    <w:rsid w:val="00773183"/>
    <w:rsid w:val="00775188"/>
    <w:rsid w:val="00776586"/>
    <w:rsid w:val="0078122A"/>
    <w:rsid w:val="007828A5"/>
    <w:rsid w:val="00784A0C"/>
    <w:rsid w:val="007866E8"/>
    <w:rsid w:val="00786B49"/>
    <w:rsid w:val="00787F26"/>
    <w:rsid w:val="00791A8A"/>
    <w:rsid w:val="00791AFB"/>
    <w:rsid w:val="00794153"/>
    <w:rsid w:val="007A0EF9"/>
    <w:rsid w:val="007A279C"/>
    <w:rsid w:val="007A38A2"/>
    <w:rsid w:val="007A3EA1"/>
    <w:rsid w:val="007A4273"/>
    <w:rsid w:val="007A5455"/>
    <w:rsid w:val="007A5D13"/>
    <w:rsid w:val="007A7031"/>
    <w:rsid w:val="007A76D8"/>
    <w:rsid w:val="007A7785"/>
    <w:rsid w:val="007B275E"/>
    <w:rsid w:val="007C1062"/>
    <w:rsid w:val="007C1A7E"/>
    <w:rsid w:val="007C2B1C"/>
    <w:rsid w:val="007C5059"/>
    <w:rsid w:val="007C7440"/>
    <w:rsid w:val="007D1B64"/>
    <w:rsid w:val="007D2120"/>
    <w:rsid w:val="007D4AD2"/>
    <w:rsid w:val="007D4E05"/>
    <w:rsid w:val="007D6131"/>
    <w:rsid w:val="007D619D"/>
    <w:rsid w:val="007D6C48"/>
    <w:rsid w:val="007E277A"/>
    <w:rsid w:val="007E4AE2"/>
    <w:rsid w:val="007F3105"/>
    <w:rsid w:val="007F3A71"/>
    <w:rsid w:val="00803FFC"/>
    <w:rsid w:val="008053E8"/>
    <w:rsid w:val="008077C2"/>
    <w:rsid w:val="00807FC8"/>
    <w:rsid w:val="00813188"/>
    <w:rsid w:val="00815A7C"/>
    <w:rsid w:val="00816705"/>
    <w:rsid w:val="00816757"/>
    <w:rsid w:val="00822B65"/>
    <w:rsid w:val="00822E77"/>
    <w:rsid w:val="008243BE"/>
    <w:rsid w:val="008253CE"/>
    <w:rsid w:val="00836E56"/>
    <w:rsid w:val="00841E2F"/>
    <w:rsid w:val="00841FB7"/>
    <w:rsid w:val="00842B49"/>
    <w:rsid w:val="0084307F"/>
    <w:rsid w:val="00843947"/>
    <w:rsid w:val="00844C05"/>
    <w:rsid w:val="0084650C"/>
    <w:rsid w:val="00846BB3"/>
    <w:rsid w:val="00853EB4"/>
    <w:rsid w:val="00853EFC"/>
    <w:rsid w:val="008556CD"/>
    <w:rsid w:val="00856ED4"/>
    <w:rsid w:val="00870F71"/>
    <w:rsid w:val="008733B0"/>
    <w:rsid w:val="00875BB8"/>
    <w:rsid w:val="00875D44"/>
    <w:rsid w:val="00880287"/>
    <w:rsid w:val="008815C8"/>
    <w:rsid w:val="00882461"/>
    <w:rsid w:val="00882F4E"/>
    <w:rsid w:val="00884552"/>
    <w:rsid w:val="0088590A"/>
    <w:rsid w:val="00885BC2"/>
    <w:rsid w:val="00887876"/>
    <w:rsid w:val="008911BE"/>
    <w:rsid w:val="00891F9D"/>
    <w:rsid w:val="00893E4C"/>
    <w:rsid w:val="008941C8"/>
    <w:rsid w:val="00896EAD"/>
    <w:rsid w:val="008A066F"/>
    <w:rsid w:val="008A08C4"/>
    <w:rsid w:val="008A1933"/>
    <w:rsid w:val="008A19C2"/>
    <w:rsid w:val="008A5114"/>
    <w:rsid w:val="008A6B72"/>
    <w:rsid w:val="008B1482"/>
    <w:rsid w:val="008B32E5"/>
    <w:rsid w:val="008B5910"/>
    <w:rsid w:val="008C17E2"/>
    <w:rsid w:val="008C2C59"/>
    <w:rsid w:val="008C3F6D"/>
    <w:rsid w:val="008C4431"/>
    <w:rsid w:val="008C5ACE"/>
    <w:rsid w:val="008C61D2"/>
    <w:rsid w:val="008C6307"/>
    <w:rsid w:val="008C7958"/>
    <w:rsid w:val="008C7DCC"/>
    <w:rsid w:val="008D03D7"/>
    <w:rsid w:val="008D147C"/>
    <w:rsid w:val="008D3E52"/>
    <w:rsid w:val="008D4066"/>
    <w:rsid w:val="008D4BF6"/>
    <w:rsid w:val="008D5224"/>
    <w:rsid w:val="008D6758"/>
    <w:rsid w:val="008E0859"/>
    <w:rsid w:val="008E4BE7"/>
    <w:rsid w:val="008E6D72"/>
    <w:rsid w:val="008E7CF7"/>
    <w:rsid w:val="008F2AC7"/>
    <w:rsid w:val="008F3064"/>
    <w:rsid w:val="008F65D8"/>
    <w:rsid w:val="008F6B1A"/>
    <w:rsid w:val="008F6D61"/>
    <w:rsid w:val="008F7690"/>
    <w:rsid w:val="008F7E9C"/>
    <w:rsid w:val="00900CFE"/>
    <w:rsid w:val="00901DAA"/>
    <w:rsid w:val="00902C60"/>
    <w:rsid w:val="0090433C"/>
    <w:rsid w:val="00904792"/>
    <w:rsid w:val="0090771E"/>
    <w:rsid w:val="009077DE"/>
    <w:rsid w:val="00910986"/>
    <w:rsid w:val="00911EAC"/>
    <w:rsid w:val="009139B7"/>
    <w:rsid w:val="00915504"/>
    <w:rsid w:val="00917251"/>
    <w:rsid w:val="009203AF"/>
    <w:rsid w:val="009236AC"/>
    <w:rsid w:val="00927571"/>
    <w:rsid w:val="00930443"/>
    <w:rsid w:val="00931CC7"/>
    <w:rsid w:val="009329EB"/>
    <w:rsid w:val="00936654"/>
    <w:rsid w:val="00940879"/>
    <w:rsid w:val="00940D4B"/>
    <w:rsid w:val="00940EA7"/>
    <w:rsid w:val="009414AC"/>
    <w:rsid w:val="00942A05"/>
    <w:rsid w:val="00942BEC"/>
    <w:rsid w:val="00943C6B"/>
    <w:rsid w:val="009442E7"/>
    <w:rsid w:val="00945925"/>
    <w:rsid w:val="00947AF2"/>
    <w:rsid w:val="00950C47"/>
    <w:rsid w:val="00951D8B"/>
    <w:rsid w:val="00952539"/>
    <w:rsid w:val="00952822"/>
    <w:rsid w:val="0095408E"/>
    <w:rsid w:val="0095503C"/>
    <w:rsid w:val="00956443"/>
    <w:rsid w:val="009600B4"/>
    <w:rsid w:val="009609CF"/>
    <w:rsid w:val="0096329A"/>
    <w:rsid w:val="00971372"/>
    <w:rsid w:val="0097139E"/>
    <w:rsid w:val="00972A4A"/>
    <w:rsid w:val="00974892"/>
    <w:rsid w:val="009761D4"/>
    <w:rsid w:val="00980929"/>
    <w:rsid w:val="0098097B"/>
    <w:rsid w:val="00980F6D"/>
    <w:rsid w:val="00981D60"/>
    <w:rsid w:val="00982D22"/>
    <w:rsid w:val="00983EFD"/>
    <w:rsid w:val="00987209"/>
    <w:rsid w:val="00990D71"/>
    <w:rsid w:val="00991650"/>
    <w:rsid w:val="00992467"/>
    <w:rsid w:val="009939F8"/>
    <w:rsid w:val="00994626"/>
    <w:rsid w:val="00994781"/>
    <w:rsid w:val="00994BE2"/>
    <w:rsid w:val="00996796"/>
    <w:rsid w:val="00996F46"/>
    <w:rsid w:val="00997E1C"/>
    <w:rsid w:val="00997EDB"/>
    <w:rsid w:val="009A411D"/>
    <w:rsid w:val="009A5433"/>
    <w:rsid w:val="009B010D"/>
    <w:rsid w:val="009B1FD7"/>
    <w:rsid w:val="009B3288"/>
    <w:rsid w:val="009B3D6D"/>
    <w:rsid w:val="009B6A58"/>
    <w:rsid w:val="009C0B11"/>
    <w:rsid w:val="009C19F2"/>
    <w:rsid w:val="009C54E8"/>
    <w:rsid w:val="009C566E"/>
    <w:rsid w:val="009C5898"/>
    <w:rsid w:val="009C7340"/>
    <w:rsid w:val="009D28B9"/>
    <w:rsid w:val="009E0124"/>
    <w:rsid w:val="009E15AE"/>
    <w:rsid w:val="009E19B1"/>
    <w:rsid w:val="009E31F3"/>
    <w:rsid w:val="009E41E0"/>
    <w:rsid w:val="009F1D89"/>
    <w:rsid w:val="009F392F"/>
    <w:rsid w:val="009F431E"/>
    <w:rsid w:val="009F5ACA"/>
    <w:rsid w:val="009F6565"/>
    <w:rsid w:val="00A00841"/>
    <w:rsid w:val="00A01EBC"/>
    <w:rsid w:val="00A03E47"/>
    <w:rsid w:val="00A05DD7"/>
    <w:rsid w:val="00A12730"/>
    <w:rsid w:val="00A15BCE"/>
    <w:rsid w:val="00A17BE3"/>
    <w:rsid w:val="00A205D7"/>
    <w:rsid w:val="00A21148"/>
    <w:rsid w:val="00A2622A"/>
    <w:rsid w:val="00A26B97"/>
    <w:rsid w:val="00A271CA"/>
    <w:rsid w:val="00A27380"/>
    <w:rsid w:val="00A311E5"/>
    <w:rsid w:val="00A32048"/>
    <w:rsid w:val="00A3483E"/>
    <w:rsid w:val="00A35C7C"/>
    <w:rsid w:val="00A35D25"/>
    <w:rsid w:val="00A35DBC"/>
    <w:rsid w:val="00A37782"/>
    <w:rsid w:val="00A40EE4"/>
    <w:rsid w:val="00A43E8B"/>
    <w:rsid w:val="00A45724"/>
    <w:rsid w:val="00A458D5"/>
    <w:rsid w:val="00A45E9A"/>
    <w:rsid w:val="00A52670"/>
    <w:rsid w:val="00A52732"/>
    <w:rsid w:val="00A5444F"/>
    <w:rsid w:val="00A55E0F"/>
    <w:rsid w:val="00A5769B"/>
    <w:rsid w:val="00A636AA"/>
    <w:rsid w:val="00A65BB0"/>
    <w:rsid w:val="00A71032"/>
    <w:rsid w:val="00A7152C"/>
    <w:rsid w:val="00A7372D"/>
    <w:rsid w:val="00A74CBB"/>
    <w:rsid w:val="00A76489"/>
    <w:rsid w:val="00A76C67"/>
    <w:rsid w:val="00A77183"/>
    <w:rsid w:val="00A77E82"/>
    <w:rsid w:val="00A807AF"/>
    <w:rsid w:val="00A81B27"/>
    <w:rsid w:val="00A82C87"/>
    <w:rsid w:val="00A831B6"/>
    <w:rsid w:val="00A854BA"/>
    <w:rsid w:val="00A86CED"/>
    <w:rsid w:val="00A86EAD"/>
    <w:rsid w:val="00A870FA"/>
    <w:rsid w:val="00A91208"/>
    <w:rsid w:val="00A91ACF"/>
    <w:rsid w:val="00A9251C"/>
    <w:rsid w:val="00A9418E"/>
    <w:rsid w:val="00A9526C"/>
    <w:rsid w:val="00A95D7D"/>
    <w:rsid w:val="00A97647"/>
    <w:rsid w:val="00A97D7C"/>
    <w:rsid w:val="00AA3967"/>
    <w:rsid w:val="00AB1387"/>
    <w:rsid w:val="00AB2090"/>
    <w:rsid w:val="00AB2B3D"/>
    <w:rsid w:val="00AB6356"/>
    <w:rsid w:val="00AC07FB"/>
    <w:rsid w:val="00AC1D1D"/>
    <w:rsid w:val="00AC47D4"/>
    <w:rsid w:val="00AC573F"/>
    <w:rsid w:val="00AD1050"/>
    <w:rsid w:val="00AD5C5F"/>
    <w:rsid w:val="00AD75B1"/>
    <w:rsid w:val="00AE07AA"/>
    <w:rsid w:val="00AE0FC8"/>
    <w:rsid w:val="00AE424F"/>
    <w:rsid w:val="00AE4FE6"/>
    <w:rsid w:val="00AE60BA"/>
    <w:rsid w:val="00AF1D4E"/>
    <w:rsid w:val="00AF2588"/>
    <w:rsid w:val="00AF34EE"/>
    <w:rsid w:val="00AF5201"/>
    <w:rsid w:val="00AF6BF7"/>
    <w:rsid w:val="00AF7B70"/>
    <w:rsid w:val="00B004CC"/>
    <w:rsid w:val="00B007A9"/>
    <w:rsid w:val="00B01DF4"/>
    <w:rsid w:val="00B0616C"/>
    <w:rsid w:val="00B061DE"/>
    <w:rsid w:val="00B065C4"/>
    <w:rsid w:val="00B06A23"/>
    <w:rsid w:val="00B06DB2"/>
    <w:rsid w:val="00B1082F"/>
    <w:rsid w:val="00B12605"/>
    <w:rsid w:val="00B133AB"/>
    <w:rsid w:val="00B14B0F"/>
    <w:rsid w:val="00B209C2"/>
    <w:rsid w:val="00B21BEB"/>
    <w:rsid w:val="00B22996"/>
    <w:rsid w:val="00B27348"/>
    <w:rsid w:val="00B30534"/>
    <w:rsid w:val="00B305F3"/>
    <w:rsid w:val="00B319C0"/>
    <w:rsid w:val="00B33109"/>
    <w:rsid w:val="00B339B2"/>
    <w:rsid w:val="00B33D16"/>
    <w:rsid w:val="00B33EE2"/>
    <w:rsid w:val="00B344D4"/>
    <w:rsid w:val="00B347F6"/>
    <w:rsid w:val="00B3648E"/>
    <w:rsid w:val="00B4155C"/>
    <w:rsid w:val="00B45CE2"/>
    <w:rsid w:val="00B46BA3"/>
    <w:rsid w:val="00B501AB"/>
    <w:rsid w:val="00B50B31"/>
    <w:rsid w:val="00B50D24"/>
    <w:rsid w:val="00B53725"/>
    <w:rsid w:val="00B53EAE"/>
    <w:rsid w:val="00B55021"/>
    <w:rsid w:val="00B55851"/>
    <w:rsid w:val="00B55AC6"/>
    <w:rsid w:val="00B57B89"/>
    <w:rsid w:val="00B57B9E"/>
    <w:rsid w:val="00B61E8A"/>
    <w:rsid w:val="00B62571"/>
    <w:rsid w:val="00B63EDC"/>
    <w:rsid w:val="00B7168A"/>
    <w:rsid w:val="00B71AAE"/>
    <w:rsid w:val="00B736DA"/>
    <w:rsid w:val="00B73A23"/>
    <w:rsid w:val="00B7599A"/>
    <w:rsid w:val="00B76A19"/>
    <w:rsid w:val="00B76A2B"/>
    <w:rsid w:val="00B80AAD"/>
    <w:rsid w:val="00B80BEA"/>
    <w:rsid w:val="00B82CC4"/>
    <w:rsid w:val="00B84C05"/>
    <w:rsid w:val="00B86F08"/>
    <w:rsid w:val="00B91E3D"/>
    <w:rsid w:val="00B921CE"/>
    <w:rsid w:val="00B93989"/>
    <w:rsid w:val="00B93B74"/>
    <w:rsid w:val="00B973C8"/>
    <w:rsid w:val="00B974A5"/>
    <w:rsid w:val="00BA094A"/>
    <w:rsid w:val="00BA107C"/>
    <w:rsid w:val="00BB2D2E"/>
    <w:rsid w:val="00BB5DC8"/>
    <w:rsid w:val="00BB6A63"/>
    <w:rsid w:val="00BC06E4"/>
    <w:rsid w:val="00BC0A34"/>
    <w:rsid w:val="00BC0F40"/>
    <w:rsid w:val="00BC2509"/>
    <w:rsid w:val="00BC5D39"/>
    <w:rsid w:val="00BC736E"/>
    <w:rsid w:val="00BD048A"/>
    <w:rsid w:val="00BD12B8"/>
    <w:rsid w:val="00BD34E7"/>
    <w:rsid w:val="00BD3957"/>
    <w:rsid w:val="00BD45AF"/>
    <w:rsid w:val="00BD4B6C"/>
    <w:rsid w:val="00BD54BE"/>
    <w:rsid w:val="00BD7064"/>
    <w:rsid w:val="00BE1F32"/>
    <w:rsid w:val="00BE1F3B"/>
    <w:rsid w:val="00BE7016"/>
    <w:rsid w:val="00BE721B"/>
    <w:rsid w:val="00BE78CD"/>
    <w:rsid w:val="00BF074A"/>
    <w:rsid w:val="00BF3677"/>
    <w:rsid w:val="00BF4F0F"/>
    <w:rsid w:val="00BF5A2D"/>
    <w:rsid w:val="00BF73E2"/>
    <w:rsid w:val="00C01D81"/>
    <w:rsid w:val="00C0314C"/>
    <w:rsid w:val="00C037B9"/>
    <w:rsid w:val="00C04983"/>
    <w:rsid w:val="00C05366"/>
    <w:rsid w:val="00C06E24"/>
    <w:rsid w:val="00C07506"/>
    <w:rsid w:val="00C1482E"/>
    <w:rsid w:val="00C14AD6"/>
    <w:rsid w:val="00C151B2"/>
    <w:rsid w:val="00C16B21"/>
    <w:rsid w:val="00C216BA"/>
    <w:rsid w:val="00C22E97"/>
    <w:rsid w:val="00C25B27"/>
    <w:rsid w:val="00C2721B"/>
    <w:rsid w:val="00C27D68"/>
    <w:rsid w:val="00C30B44"/>
    <w:rsid w:val="00C31C31"/>
    <w:rsid w:val="00C31F09"/>
    <w:rsid w:val="00C32AAB"/>
    <w:rsid w:val="00C355B5"/>
    <w:rsid w:val="00C37666"/>
    <w:rsid w:val="00C4276A"/>
    <w:rsid w:val="00C429C6"/>
    <w:rsid w:val="00C43283"/>
    <w:rsid w:val="00C46011"/>
    <w:rsid w:val="00C50074"/>
    <w:rsid w:val="00C504CF"/>
    <w:rsid w:val="00C52EA0"/>
    <w:rsid w:val="00C54463"/>
    <w:rsid w:val="00C547A4"/>
    <w:rsid w:val="00C5593B"/>
    <w:rsid w:val="00C60EC1"/>
    <w:rsid w:val="00C62145"/>
    <w:rsid w:val="00C62294"/>
    <w:rsid w:val="00C65912"/>
    <w:rsid w:val="00C6602A"/>
    <w:rsid w:val="00C666D2"/>
    <w:rsid w:val="00C71AF0"/>
    <w:rsid w:val="00C73971"/>
    <w:rsid w:val="00C739B3"/>
    <w:rsid w:val="00C74164"/>
    <w:rsid w:val="00C744BE"/>
    <w:rsid w:val="00C75A8F"/>
    <w:rsid w:val="00C75D97"/>
    <w:rsid w:val="00C764D1"/>
    <w:rsid w:val="00C76F07"/>
    <w:rsid w:val="00C80C2F"/>
    <w:rsid w:val="00C82A0D"/>
    <w:rsid w:val="00C82C65"/>
    <w:rsid w:val="00C83551"/>
    <w:rsid w:val="00C84744"/>
    <w:rsid w:val="00C91942"/>
    <w:rsid w:val="00C92A10"/>
    <w:rsid w:val="00C956C1"/>
    <w:rsid w:val="00C96C0B"/>
    <w:rsid w:val="00CA06F5"/>
    <w:rsid w:val="00CA0AFB"/>
    <w:rsid w:val="00CA5CBA"/>
    <w:rsid w:val="00CB1E9F"/>
    <w:rsid w:val="00CB27DD"/>
    <w:rsid w:val="00CB2D47"/>
    <w:rsid w:val="00CB45F9"/>
    <w:rsid w:val="00CB4EB5"/>
    <w:rsid w:val="00CB6016"/>
    <w:rsid w:val="00CB781E"/>
    <w:rsid w:val="00CB7821"/>
    <w:rsid w:val="00CB7AAA"/>
    <w:rsid w:val="00CB7FA0"/>
    <w:rsid w:val="00CC35AD"/>
    <w:rsid w:val="00CC35C2"/>
    <w:rsid w:val="00CC5A40"/>
    <w:rsid w:val="00CC759B"/>
    <w:rsid w:val="00CC7639"/>
    <w:rsid w:val="00CC7706"/>
    <w:rsid w:val="00CD040A"/>
    <w:rsid w:val="00CD11D0"/>
    <w:rsid w:val="00CD12B7"/>
    <w:rsid w:val="00CD1453"/>
    <w:rsid w:val="00CD1F2F"/>
    <w:rsid w:val="00CD29A9"/>
    <w:rsid w:val="00CD3577"/>
    <w:rsid w:val="00CD3DC4"/>
    <w:rsid w:val="00CD4E90"/>
    <w:rsid w:val="00CD7618"/>
    <w:rsid w:val="00CE4CCF"/>
    <w:rsid w:val="00CE580C"/>
    <w:rsid w:val="00CF14F3"/>
    <w:rsid w:val="00CF24E4"/>
    <w:rsid w:val="00CF4727"/>
    <w:rsid w:val="00CF4E90"/>
    <w:rsid w:val="00CF6853"/>
    <w:rsid w:val="00D00E93"/>
    <w:rsid w:val="00D01042"/>
    <w:rsid w:val="00D04DBC"/>
    <w:rsid w:val="00D0578B"/>
    <w:rsid w:val="00D063D2"/>
    <w:rsid w:val="00D07D87"/>
    <w:rsid w:val="00D1064C"/>
    <w:rsid w:val="00D10BEA"/>
    <w:rsid w:val="00D10C92"/>
    <w:rsid w:val="00D14457"/>
    <w:rsid w:val="00D148FE"/>
    <w:rsid w:val="00D14A82"/>
    <w:rsid w:val="00D15345"/>
    <w:rsid w:val="00D3047D"/>
    <w:rsid w:val="00D31AD8"/>
    <w:rsid w:val="00D33DF1"/>
    <w:rsid w:val="00D34AB9"/>
    <w:rsid w:val="00D40463"/>
    <w:rsid w:val="00D44418"/>
    <w:rsid w:val="00D47897"/>
    <w:rsid w:val="00D47FB6"/>
    <w:rsid w:val="00D509E1"/>
    <w:rsid w:val="00D50F9B"/>
    <w:rsid w:val="00D52261"/>
    <w:rsid w:val="00D53B8C"/>
    <w:rsid w:val="00D53D14"/>
    <w:rsid w:val="00D55EC8"/>
    <w:rsid w:val="00D61A9D"/>
    <w:rsid w:val="00D67CC0"/>
    <w:rsid w:val="00D708CA"/>
    <w:rsid w:val="00D75670"/>
    <w:rsid w:val="00D81D73"/>
    <w:rsid w:val="00D822BC"/>
    <w:rsid w:val="00D8595B"/>
    <w:rsid w:val="00D87A7D"/>
    <w:rsid w:val="00D87DE5"/>
    <w:rsid w:val="00D90A78"/>
    <w:rsid w:val="00D91A45"/>
    <w:rsid w:val="00D9210F"/>
    <w:rsid w:val="00D92860"/>
    <w:rsid w:val="00D9406A"/>
    <w:rsid w:val="00D94913"/>
    <w:rsid w:val="00D970CE"/>
    <w:rsid w:val="00D97BAE"/>
    <w:rsid w:val="00DA22BB"/>
    <w:rsid w:val="00DA30EB"/>
    <w:rsid w:val="00DA32BD"/>
    <w:rsid w:val="00DA46D1"/>
    <w:rsid w:val="00DA6642"/>
    <w:rsid w:val="00DA7DAE"/>
    <w:rsid w:val="00DB2224"/>
    <w:rsid w:val="00DB2786"/>
    <w:rsid w:val="00DB512F"/>
    <w:rsid w:val="00DB5E67"/>
    <w:rsid w:val="00DB7413"/>
    <w:rsid w:val="00DB7C4E"/>
    <w:rsid w:val="00DC1A0F"/>
    <w:rsid w:val="00DC2668"/>
    <w:rsid w:val="00DC3EE6"/>
    <w:rsid w:val="00DC5CA6"/>
    <w:rsid w:val="00DC62F4"/>
    <w:rsid w:val="00DD080D"/>
    <w:rsid w:val="00DD0E53"/>
    <w:rsid w:val="00DD2B2F"/>
    <w:rsid w:val="00DD3877"/>
    <w:rsid w:val="00DD67E3"/>
    <w:rsid w:val="00DD6C69"/>
    <w:rsid w:val="00DD73E1"/>
    <w:rsid w:val="00DD7EAC"/>
    <w:rsid w:val="00DE0021"/>
    <w:rsid w:val="00DE31C0"/>
    <w:rsid w:val="00DE6244"/>
    <w:rsid w:val="00DE6A13"/>
    <w:rsid w:val="00DE7B4B"/>
    <w:rsid w:val="00DE7E86"/>
    <w:rsid w:val="00DF2648"/>
    <w:rsid w:val="00DF2861"/>
    <w:rsid w:val="00DF4250"/>
    <w:rsid w:val="00DF5D1D"/>
    <w:rsid w:val="00E00A40"/>
    <w:rsid w:val="00E024D1"/>
    <w:rsid w:val="00E04531"/>
    <w:rsid w:val="00E06F57"/>
    <w:rsid w:val="00E10DF9"/>
    <w:rsid w:val="00E12947"/>
    <w:rsid w:val="00E135FC"/>
    <w:rsid w:val="00E14D59"/>
    <w:rsid w:val="00E24E29"/>
    <w:rsid w:val="00E26D9A"/>
    <w:rsid w:val="00E32CAF"/>
    <w:rsid w:val="00E3307F"/>
    <w:rsid w:val="00E3403A"/>
    <w:rsid w:val="00E3557D"/>
    <w:rsid w:val="00E3677F"/>
    <w:rsid w:val="00E3795F"/>
    <w:rsid w:val="00E404AE"/>
    <w:rsid w:val="00E423A8"/>
    <w:rsid w:val="00E43B6E"/>
    <w:rsid w:val="00E45377"/>
    <w:rsid w:val="00E46197"/>
    <w:rsid w:val="00E467DD"/>
    <w:rsid w:val="00E47B88"/>
    <w:rsid w:val="00E57664"/>
    <w:rsid w:val="00E578AF"/>
    <w:rsid w:val="00E57AA6"/>
    <w:rsid w:val="00E60952"/>
    <w:rsid w:val="00E61669"/>
    <w:rsid w:val="00E63188"/>
    <w:rsid w:val="00E64368"/>
    <w:rsid w:val="00E72BC4"/>
    <w:rsid w:val="00E73CCE"/>
    <w:rsid w:val="00E7584B"/>
    <w:rsid w:val="00E772C1"/>
    <w:rsid w:val="00E803B0"/>
    <w:rsid w:val="00E81E5D"/>
    <w:rsid w:val="00E848AB"/>
    <w:rsid w:val="00E944E7"/>
    <w:rsid w:val="00E94C90"/>
    <w:rsid w:val="00EA0532"/>
    <w:rsid w:val="00EA2B20"/>
    <w:rsid w:val="00EA5EAF"/>
    <w:rsid w:val="00EA6716"/>
    <w:rsid w:val="00EA6B8A"/>
    <w:rsid w:val="00EB2699"/>
    <w:rsid w:val="00EB3622"/>
    <w:rsid w:val="00EB3CF9"/>
    <w:rsid w:val="00EB4AE1"/>
    <w:rsid w:val="00EB6081"/>
    <w:rsid w:val="00EC01D2"/>
    <w:rsid w:val="00EC2E6F"/>
    <w:rsid w:val="00EC369B"/>
    <w:rsid w:val="00EC4A5F"/>
    <w:rsid w:val="00EC541F"/>
    <w:rsid w:val="00EC555A"/>
    <w:rsid w:val="00EC7E1C"/>
    <w:rsid w:val="00ED2E51"/>
    <w:rsid w:val="00ED352E"/>
    <w:rsid w:val="00ED6FF0"/>
    <w:rsid w:val="00EE0F1B"/>
    <w:rsid w:val="00EE23AA"/>
    <w:rsid w:val="00EE28FC"/>
    <w:rsid w:val="00EE78D1"/>
    <w:rsid w:val="00EF062D"/>
    <w:rsid w:val="00EF29B8"/>
    <w:rsid w:val="00EF3435"/>
    <w:rsid w:val="00EF7019"/>
    <w:rsid w:val="00EF76C5"/>
    <w:rsid w:val="00EF7900"/>
    <w:rsid w:val="00F005CE"/>
    <w:rsid w:val="00F00C39"/>
    <w:rsid w:val="00F011F6"/>
    <w:rsid w:val="00F01326"/>
    <w:rsid w:val="00F0162D"/>
    <w:rsid w:val="00F0395B"/>
    <w:rsid w:val="00F0420B"/>
    <w:rsid w:val="00F05D42"/>
    <w:rsid w:val="00F060FB"/>
    <w:rsid w:val="00F1075C"/>
    <w:rsid w:val="00F118CF"/>
    <w:rsid w:val="00F11D78"/>
    <w:rsid w:val="00F11F9E"/>
    <w:rsid w:val="00F14E59"/>
    <w:rsid w:val="00F15160"/>
    <w:rsid w:val="00F15EFC"/>
    <w:rsid w:val="00F1681D"/>
    <w:rsid w:val="00F217C8"/>
    <w:rsid w:val="00F24121"/>
    <w:rsid w:val="00F27094"/>
    <w:rsid w:val="00F33335"/>
    <w:rsid w:val="00F33C72"/>
    <w:rsid w:val="00F36D81"/>
    <w:rsid w:val="00F371D6"/>
    <w:rsid w:val="00F37C82"/>
    <w:rsid w:val="00F4039D"/>
    <w:rsid w:val="00F4231C"/>
    <w:rsid w:val="00F4247B"/>
    <w:rsid w:val="00F42CEF"/>
    <w:rsid w:val="00F43311"/>
    <w:rsid w:val="00F4435A"/>
    <w:rsid w:val="00F45141"/>
    <w:rsid w:val="00F45FBD"/>
    <w:rsid w:val="00F47AC6"/>
    <w:rsid w:val="00F52CE8"/>
    <w:rsid w:val="00F52D0C"/>
    <w:rsid w:val="00F53E3F"/>
    <w:rsid w:val="00F544CD"/>
    <w:rsid w:val="00F54B75"/>
    <w:rsid w:val="00F56E64"/>
    <w:rsid w:val="00F5702B"/>
    <w:rsid w:val="00F60578"/>
    <w:rsid w:val="00F60591"/>
    <w:rsid w:val="00F611E8"/>
    <w:rsid w:val="00F61A4B"/>
    <w:rsid w:val="00F62724"/>
    <w:rsid w:val="00F6335F"/>
    <w:rsid w:val="00F65E72"/>
    <w:rsid w:val="00F66314"/>
    <w:rsid w:val="00F71D9F"/>
    <w:rsid w:val="00F73685"/>
    <w:rsid w:val="00F73AD9"/>
    <w:rsid w:val="00F74DA4"/>
    <w:rsid w:val="00F758AB"/>
    <w:rsid w:val="00F773FA"/>
    <w:rsid w:val="00F80375"/>
    <w:rsid w:val="00F808C2"/>
    <w:rsid w:val="00F80958"/>
    <w:rsid w:val="00F81C36"/>
    <w:rsid w:val="00F838E1"/>
    <w:rsid w:val="00F841ED"/>
    <w:rsid w:val="00F8519F"/>
    <w:rsid w:val="00F923F6"/>
    <w:rsid w:val="00F92535"/>
    <w:rsid w:val="00F92609"/>
    <w:rsid w:val="00F955F6"/>
    <w:rsid w:val="00F9675B"/>
    <w:rsid w:val="00F96D41"/>
    <w:rsid w:val="00F9765E"/>
    <w:rsid w:val="00FA0CB1"/>
    <w:rsid w:val="00FA0CC0"/>
    <w:rsid w:val="00FA0F03"/>
    <w:rsid w:val="00FA15F3"/>
    <w:rsid w:val="00FA1E63"/>
    <w:rsid w:val="00FA2016"/>
    <w:rsid w:val="00FA4073"/>
    <w:rsid w:val="00FA4C23"/>
    <w:rsid w:val="00FA7665"/>
    <w:rsid w:val="00FA7A6D"/>
    <w:rsid w:val="00FB0F21"/>
    <w:rsid w:val="00FB279A"/>
    <w:rsid w:val="00FB4B9B"/>
    <w:rsid w:val="00FB5359"/>
    <w:rsid w:val="00FC069F"/>
    <w:rsid w:val="00FC1720"/>
    <w:rsid w:val="00FC18FF"/>
    <w:rsid w:val="00FC20E2"/>
    <w:rsid w:val="00FC279D"/>
    <w:rsid w:val="00FC4104"/>
    <w:rsid w:val="00FC450B"/>
    <w:rsid w:val="00FC6A82"/>
    <w:rsid w:val="00FC6C28"/>
    <w:rsid w:val="00FD1809"/>
    <w:rsid w:val="00FD1EDA"/>
    <w:rsid w:val="00FD502B"/>
    <w:rsid w:val="00FE0C2B"/>
    <w:rsid w:val="00FE14F7"/>
    <w:rsid w:val="00FE2AF3"/>
    <w:rsid w:val="00FE2CCB"/>
    <w:rsid w:val="00FE39C1"/>
    <w:rsid w:val="00FE7D8B"/>
    <w:rsid w:val="00FF3114"/>
    <w:rsid w:val="00FF364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39595-E5CD-44DE-89EE-C067623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3AA"/>
    <w:rPr>
      <w:color w:val="0000FF"/>
      <w:u w:val="single"/>
    </w:rPr>
  </w:style>
  <w:style w:type="paragraph" w:styleId="Footer">
    <w:name w:val="footer"/>
    <w:basedOn w:val="Normal"/>
    <w:link w:val="FooterChar"/>
    <w:rsid w:val="00094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3AA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PageNumber">
    <w:name w:val="page number"/>
    <w:basedOn w:val="DefaultParagraphFont"/>
    <w:rsid w:val="000943AA"/>
  </w:style>
  <w:style w:type="paragraph" w:styleId="ListParagraph">
    <w:name w:val="List Paragraph"/>
    <w:basedOn w:val="Normal"/>
    <w:link w:val="ListParagraphChar"/>
    <w:uiPriority w:val="34"/>
    <w:qFormat/>
    <w:rsid w:val="000943A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43AA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mustaqbalnews.net/AuthorInfo.aspx?AuthID=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delwahabkare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elwahab@squ.edu.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3403-D2AD-4EA0-80BB-44127AFD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Abdullwahab</dc:creator>
  <cp:lastModifiedBy>Abdelwahab Kareem Hamed</cp:lastModifiedBy>
  <cp:revision>7</cp:revision>
  <dcterms:created xsi:type="dcterms:W3CDTF">2019-01-09T21:24:00Z</dcterms:created>
  <dcterms:modified xsi:type="dcterms:W3CDTF">2019-01-12T18:28:00Z</dcterms:modified>
</cp:coreProperties>
</file>